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1B0" w:rsidRPr="00FF2018" w:rsidRDefault="00D151B0">
      <w:pPr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 w:rsidP="00D151B0">
      <w:pPr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VI.2.</w:t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="00D151B0"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>Приложение 2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D151B0" w:rsidRPr="00FF2018" w:rsidRDefault="00D151B0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--------------------------------------------------------------------------------------------------------- </w:t>
      </w:r>
    </w:p>
    <w:p w:rsidR="00732853" w:rsidRPr="00FF2018" w:rsidRDefault="00732853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>(пълно наименование на кандидата)</w:t>
      </w:r>
    </w:p>
    <w:p w:rsidR="00732853" w:rsidRPr="00FF2018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732853" w:rsidRPr="00FF2018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22771C" w:rsidRPr="00FF2018" w:rsidRDefault="0022771C" w:rsidP="002D28D2">
      <w:pPr>
        <w:jc w:val="center"/>
        <w:rPr>
          <w:rFonts w:ascii="Verdana" w:hAnsi="Verdana" w:cs="Times New Roman"/>
          <w:b/>
          <w:bCs/>
          <w:iCs/>
          <w:sz w:val="20"/>
          <w:lang w:val="bg-BG" w:eastAsia="bg-BG"/>
        </w:rPr>
      </w:pPr>
      <w:r w:rsidRPr="00FF2018">
        <w:rPr>
          <w:rFonts w:ascii="Verdana" w:hAnsi="Verdana" w:cs="Times New Roman"/>
          <w:b/>
          <w:bCs/>
          <w:iCs/>
          <w:sz w:val="20"/>
          <w:lang w:val="bg-BG" w:eastAsia="bg-BG"/>
        </w:rPr>
        <w:t>ТЪРГОВСКО ПРЕДЛОЖЕНИЕ</w:t>
      </w:r>
    </w:p>
    <w:p w:rsidR="00732853" w:rsidRPr="00FF2018" w:rsidRDefault="00732853" w:rsidP="002D28D2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FF2018" w:rsidRDefault="008D46B8" w:rsidP="003B000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3B000D" w:rsidP="00DF5330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DF5330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DF5330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DF5330" w:rsidRPr="00FF2018">
        <w:rPr>
          <w:rFonts w:ascii="Verdana" w:hAnsi="Verdana" w:cs="Verdana"/>
        </w:rPr>
        <w:t xml:space="preserve"> - </w:t>
      </w:r>
      <w:r w:rsidR="00DF5330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DF5330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DF5330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DF5330" w:rsidRPr="00FF2018">
        <w:rPr>
          <w:rFonts w:ascii="Verdana" w:hAnsi="Verdana" w:cs="Verdana"/>
          <w:b/>
        </w:rPr>
        <w:t>за територията на „Топлофикация – Разград” АД</w:t>
      </w:r>
      <w:r w:rsidRPr="00FF2018">
        <w:rPr>
          <w:rFonts w:ascii="Verdana" w:hAnsi="Verdana" w:cs="Verdana"/>
          <w:b/>
        </w:rPr>
        <w:t>"</w:t>
      </w:r>
    </w:p>
    <w:p w:rsidR="00732853" w:rsidRPr="00FF2018" w:rsidRDefault="00732853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3B000D" w:rsidRPr="00FF2018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3B000D" w:rsidRPr="00FF2018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="0022771C" w:rsidRPr="00FF2018">
        <w:rPr>
          <w:rFonts w:ascii="Verdana" w:hAnsi="Verdana" w:cs="Verdana"/>
          <w:i/>
          <w:sz w:val="20"/>
          <w:lang w:val="bg-BG"/>
        </w:rPr>
        <w:t xml:space="preserve">Търговско </w:t>
      </w:r>
      <w:r w:rsidRPr="00FF2018">
        <w:rPr>
          <w:rFonts w:ascii="Verdana" w:hAnsi="Verdana" w:cs="Verdana"/>
          <w:i/>
          <w:sz w:val="20"/>
          <w:lang w:val="bg-BG"/>
        </w:rPr>
        <w:t>предложение</w:t>
      </w:r>
      <w:r w:rsidRPr="00FF2018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FF2018" w:rsidRDefault="00732853">
      <w:pPr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2D28D2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1</w:t>
      </w:r>
      <w:r w:rsidR="003B000D" w:rsidRPr="00FF2018">
        <w:rPr>
          <w:rFonts w:ascii="Verdana" w:hAnsi="Verdana" w:cs="Verdana"/>
          <w:b/>
          <w:sz w:val="20"/>
          <w:lang w:val="bg-BG"/>
        </w:rPr>
        <w:t xml:space="preserve">. </w:t>
      </w:r>
      <w:r w:rsidRPr="00FF2018">
        <w:rPr>
          <w:rFonts w:ascii="Verdana" w:hAnsi="Verdana" w:cs="Verdana"/>
          <w:b/>
          <w:sz w:val="20"/>
          <w:lang w:val="bg-BG"/>
        </w:rPr>
        <w:t>Ценово предложение</w:t>
      </w:r>
    </w:p>
    <w:p w:rsidR="00CF096F" w:rsidRPr="00FF2018" w:rsidRDefault="00CF096F" w:rsidP="00107435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107435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Изпълнението на доставките </w:t>
      </w:r>
      <w:r w:rsidR="00DD3972" w:rsidRPr="00FF2018">
        <w:rPr>
          <w:rFonts w:ascii="Verdana" w:hAnsi="Verdana" w:cs="Verdana"/>
          <w:sz w:val="20"/>
          <w:lang w:val="bg-BG"/>
        </w:rPr>
        <w:t xml:space="preserve">на </w:t>
      </w:r>
      <w:r w:rsidR="00DD3972" w:rsidRPr="00FF2018">
        <w:rPr>
          <w:rStyle w:val="21"/>
          <w:rFonts w:ascii="Verdana" w:hAnsi="Verdana" w:cs="Verdana"/>
          <w:b w:val="0"/>
          <w:color w:val="auto"/>
          <w:sz w:val="20"/>
          <w:szCs w:val="20"/>
        </w:rPr>
        <w:t>електрическа енергия</w:t>
      </w:r>
      <w:r w:rsidR="00DD3972" w:rsidRPr="00FF2018">
        <w:rPr>
          <w:rFonts w:ascii="Verdana" w:hAnsi="Verdana" w:cs="Verdana"/>
          <w:sz w:val="20"/>
          <w:lang w:val="bg-BG"/>
        </w:rPr>
        <w:t xml:space="preserve"> </w:t>
      </w:r>
      <w:r w:rsidR="00787C8F" w:rsidRPr="00FF2018">
        <w:rPr>
          <w:rFonts w:ascii="Verdana" w:hAnsi="Verdana" w:cs="Verdana"/>
          <w:sz w:val="20"/>
          <w:lang w:val="bg-BG"/>
        </w:rPr>
        <w:t>по</w:t>
      </w:r>
      <w:r w:rsidR="00FC3293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sz w:val="20"/>
          <w:lang w:val="bg-BG"/>
        </w:rPr>
        <w:t>настоящата процедура ще извърш</w:t>
      </w:r>
      <w:r w:rsidR="008D46B8" w:rsidRPr="00FF2018">
        <w:rPr>
          <w:rFonts w:ascii="Verdana" w:hAnsi="Verdana" w:cs="Verdana"/>
          <w:sz w:val="20"/>
          <w:lang w:val="bg-BG"/>
        </w:rPr>
        <w:t xml:space="preserve">им по посочените в </w:t>
      </w:r>
      <w:r w:rsidRPr="00FF2018">
        <w:rPr>
          <w:rFonts w:ascii="Verdana" w:hAnsi="Verdana" w:cs="Verdana"/>
          <w:sz w:val="20"/>
          <w:lang w:val="bg-BG"/>
        </w:rPr>
        <w:t xml:space="preserve">таблицата по-долу </w:t>
      </w:r>
      <w:r w:rsidR="008D46B8" w:rsidRPr="00FF2018">
        <w:rPr>
          <w:rFonts w:ascii="Verdana" w:hAnsi="Verdana" w:cs="Verdana"/>
          <w:sz w:val="20"/>
          <w:lang w:val="bg-BG"/>
        </w:rPr>
        <w:t>цени</w:t>
      </w:r>
      <w:r w:rsidR="00824C34" w:rsidRPr="00FF2018">
        <w:rPr>
          <w:rFonts w:ascii="Verdana" w:hAnsi="Verdana" w:cs="Verdana"/>
          <w:sz w:val="20"/>
          <w:lang w:val="bg-BG"/>
        </w:rPr>
        <w:t>,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="0022771C" w:rsidRPr="00FF2018">
        <w:rPr>
          <w:rFonts w:ascii="Verdana" w:hAnsi="Verdana" w:cs="Verdana"/>
          <w:sz w:val="20"/>
          <w:lang w:val="bg-BG"/>
        </w:rPr>
        <w:t>както следва</w:t>
      </w:r>
      <w:r w:rsidRPr="00FF2018">
        <w:rPr>
          <w:rFonts w:ascii="Verdana" w:hAnsi="Verdana" w:cs="Verdana"/>
          <w:sz w:val="20"/>
          <w:lang w:val="bg-BG"/>
        </w:rPr>
        <w:t>:</w:t>
      </w:r>
    </w:p>
    <w:p w:rsidR="00DD3972" w:rsidRPr="00FF2018" w:rsidRDefault="00DD3972" w:rsidP="00107435">
      <w:pPr>
        <w:jc w:val="both"/>
        <w:rPr>
          <w:rFonts w:ascii="Verdana" w:hAnsi="Verdana" w:cs="Verdana"/>
          <w:sz w:val="20"/>
          <w:lang w:val="bg-B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843"/>
      </w:tblGrid>
      <w:tr w:rsidR="00732853" w:rsidRPr="002D19E4" w:rsidTr="00DD3972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FF2018" w:rsidRDefault="00732853" w:rsidP="00DD3972">
            <w:pPr>
              <w:ind w:left="-137" w:firstLine="137"/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FF2018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FF2018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Коли</w:t>
            </w:r>
            <w:r w:rsidR="00787C8F"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ч</w:t>
            </w: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ество</w:t>
            </w:r>
            <w:r w:rsidR="00787C8F"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</w:p>
          <w:p w:rsidR="00787C8F" w:rsidRPr="00FF2018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FF2018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FF2018" w:rsidRDefault="000B04A7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proofErr w:type="spellStart"/>
            <w:r w:rsidRPr="00FF2018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FF2018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Ед.</w:t>
            </w:r>
            <w:r w:rsidR="00787C8F"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цена,</w:t>
            </w:r>
          </w:p>
          <w:p w:rsidR="00787C8F" w:rsidRPr="00FF2018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FF2018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FF2018" w:rsidRDefault="000242F3" w:rsidP="000242F3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Cs/>
                <w:sz w:val="20"/>
                <w:lang w:val="bg-BG"/>
              </w:rPr>
              <w:t>л</w:t>
            </w:r>
            <w:r w:rsidR="00732853" w:rsidRPr="00FF2018">
              <w:rPr>
                <w:rFonts w:ascii="Verdana" w:hAnsi="Verdana" w:cs="Arial"/>
                <w:bCs/>
                <w:sz w:val="20"/>
                <w:lang w:val="bg-BG"/>
              </w:rPr>
              <w:t>в</w:t>
            </w:r>
            <w:r w:rsidRPr="00FF2018">
              <w:rPr>
                <w:rFonts w:ascii="Verdana" w:hAnsi="Verdana" w:cs="Arial"/>
                <w:bCs/>
                <w:sz w:val="20"/>
                <w:lang w:val="bg-BG"/>
              </w:rPr>
              <w:t>.</w:t>
            </w:r>
            <w:r w:rsidR="00732853" w:rsidRPr="00FF2018">
              <w:rPr>
                <w:rFonts w:ascii="Verdana" w:hAnsi="Verdana" w:cs="Arial"/>
                <w:bCs/>
                <w:sz w:val="20"/>
                <w:lang w:val="bg-BG"/>
              </w:rPr>
              <w:t>/</w:t>
            </w:r>
            <w:proofErr w:type="spellStart"/>
            <w:r w:rsidR="000B04A7" w:rsidRPr="00FF2018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853" w:rsidRPr="00FF2018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Общо за</w:t>
            </w:r>
          </w:p>
          <w:p w:rsidR="00732853" w:rsidRPr="00FF2018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12 месеца</w:t>
            </w:r>
            <w:r w:rsidR="00787C8F"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  <w:r w:rsidRPr="00FF2018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</w:t>
            </w:r>
          </w:p>
          <w:p w:rsidR="00787C8F" w:rsidRPr="00FF2018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FF2018" w:rsidRDefault="00732853" w:rsidP="00787C8F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FF2018">
              <w:rPr>
                <w:rFonts w:ascii="Verdana" w:hAnsi="Verdana" w:cs="Arial"/>
                <w:bCs/>
                <w:sz w:val="20"/>
                <w:lang w:val="bg-BG"/>
              </w:rPr>
              <w:t xml:space="preserve">лв. </w:t>
            </w:r>
            <w:r w:rsidR="00787C8F" w:rsidRPr="00FF2018">
              <w:rPr>
                <w:rFonts w:ascii="Verdana" w:hAnsi="Verdana" w:cs="Arial"/>
                <w:bCs/>
                <w:sz w:val="20"/>
                <w:lang w:val="bg-BG"/>
              </w:rPr>
              <w:t>(</w:t>
            </w:r>
            <w:r w:rsidRPr="00FF2018">
              <w:rPr>
                <w:rFonts w:ascii="Verdana" w:hAnsi="Verdana" w:cs="Arial"/>
                <w:bCs/>
                <w:sz w:val="20"/>
                <w:lang w:val="bg-BG"/>
              </w:rPr>
              <w:t>без ДДС</w:t>
            </w:r>
            <w:r w:rsidR="00787C8F" w:rsidRPr="00FF2018">
              <w:rPr>
                <w:rFonts w:ascii="Verdana" w:hAnsi="Verdana" w:cs="Arial"/>
                <w:bCs/>
                <w:sz w:val="20"/>
                <w:lang w:val="bg-BG"/>
              </w:rPr>
              <w:t>)</w:t>
            </w:r>
          </w:p>
        </w:tc>
      </w:tr>
      <w:tr w:rsidR="004E1786" w:rsidRPr="00FF2018" w:rsidTr="005055B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FF2018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FF2018">
              <w:rPr>
                <w:rFonts w:ascii="Verdana" w:hAnsi="Verdana" w:cs="Verdana"/>
                <w:szCs w:val="16"/>
                <w:lang w:val="bg-BG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FF2018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FF2018">
              <w:rPr>
                <w:rFonts w:ascii="Verdana" w:hAnsi="Verdana" w:cs="Verdana"/>
                <w:szCs w:val="16"/>
                <w:lang w:val="bg-BG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FF2018" w:rsidRDefault="004E1786" w:rsidP="005055BF">
            <w:pPr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FF2018">
              <w:rPr>
                <w:rFonts w:ascii="Verdana" w:hAnsi="Verdana" w:cs="Arial"/>
                <w:szCs w:val="16"/>
                <w:lang w:val="bg-BG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FF2018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FF2018">
              <w:rPr>
                <w:rFonts w:ascii="Verdana" w:hAnsi="Verdana" w:cs="Arial"/>
                <w:szCs w:val="16"/>
                <w:lang w:val="bg-BG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786" w:rsidRPr="00FF2018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FF2018">
              <w:rPr>
                <w:rFonts w:ascii="Verdana" w:hAnsi="Verdana" w:cs="Arial"/>
                <w:szCs w:val="16"/>
                <w:lang w:val="bg-BG"/>
              </w:rPr>
              <w:t>(5) = (3) Х (4)</w:t>
            </w:r>
          </w:p>
        </w:tc>
      </w:tr>
      <w:tr w:rsidR="00732853" w:rsidRPr="00FF2018" w:rsidTr="00DD39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FF2018" w:rsidRDefault="000242F3" w:rsidP="00787C8F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 w:rsidRPr="00FF2018">
              <w:rPr>
                <w:rFonts w:ascii="Verdana" w:hAnsi="Verdana" w:cs="Verdana"/>
                <w:sz w:val="20"/>
                <w:lang w:val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8F" w:rsidRPr="00FF2018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FF2018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Pr="00FF2018">
              <w:rPr>
                <w:rStyle w:val="21"/>
                <w:rFonts w:ascii="Verdana" w:hAnsi="Verdana" w:cs="Verdana"/>
                <w:bCs w:val="0"/>
                <w:color w:val="auto"/>
                <w:sz w:val="20"/>
                <w:szCs w:val="20"/>
              </w:rPr>
              <w:t>нетна</w:t>
            </w:r>
            <w:r w:rsidRPr="00FF2018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FF2018">
              <w:rPr>
                <w:rFonts w:ascii="Verdana" w:hAnsi="Verdana" w:cs="Verdana"/>
                <w:b/>
                <w:sz w:val="20"/>
                <w:lang w:val="bg-BG"/>
              </w:rPr>
              <w:t>активна ел.</w:t>
            </w:r>
            <w:r w:rsidR="000133FB" w:rsidRPr="00FF2018">
              <w:rPr>
                <w:rFonts w:ascii="Verdana" w:hAnsi="Verdana" w:cs="Verdana"/>
                <w:b/>
                <w:sz w:val="20"/>
                <w:lang w:val="bg-BG"/>
              </w:rPr>
              <w:t xml:space="preserve"> </w:t>
            </w:r>
            <w:r w:rsidRPr="00FF2018">
              <w:rPr>
                <w:rFonts w:ascii="Verdana" w:hAnsi="Verdana" w:cs="Verdana"/>
                <w:b/>
                <w:sz w:val="20"/>
                <w:lang w:val="bg-BG"/>
              </w:rPr>
              <w:t>енергия</w:t>
            </w:r>
            <w:r w:rsidRPr="00FF2018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732853" w:rsidRPr="00FF2018" w:rsidRDefault="00DF5330" w:rsidP="00DF5330">
            <w:pPr>
              <w:rPr>
                <w:rFonts w:ascii="Verdana" w:hAnsi="Verdana" w:cs="Verdana"/>
                <w:sz w:val="20"/>
                <w:lang w:val="bg-BG"/>
              </w:rPr>
            </w:pPr>
            <w:r w:rsidRPr="00FF2018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20</w:t>
            </w:r>
            <w:r w:rsidR="00732853" w:rsidRPr="00FF2018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2853" w:rsidRPr="00FF2018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kV</w:t>
            </w:r>
            <w:proofErr w:type="spellEnd"/>
            <w:r w:rsidR="00732853" w:rsidRPr="00FF2018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732853" w:rsidRPr="00FF2018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(</w:t>
            </w:r>
            <w:r w:rsidRPr="00FF2018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средно</w:t>
            </w:r>
            <w:r w:rsidR="00732853" w:rsidRPr="00FF2018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 xml:space="preserve">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FF2018" w:rsidRDefault="000242F3" w:rsidP="00DF5330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 w:rsidRPr="00FF2018">
              <w:rPr>
                <w:rFonts w:ascii="Verdana" w:hAnsi="Verdana" w:cs="Verdana"/>
                <w:sz w:val="20"/>
                <w:lang w:val="bg-BG"/>
              </w:rPr>
              <w:t>2</w:t>
            </w:r>
            <w:r w:rsidR="00DF5330" w:rsidRPr="00FF2018">
              <w:rPr>
                <w:rFonts w:ascii="Verdana" w:hAnsi="Verdana" w:cs="Verdana"/>
                <w:sz w:val="20"/>
                <w:lang w:val="bg-BG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FF2018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53" w:rsidRPr="00FF2018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</w:tbl>
    <w:p w:rsidR="00732853" w:rsidRPr="00FF2018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87C8F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i/>
          <w:sz w:val="20"/>
          <w:u w:val="single"/>
          <w:lang w:val="bg-BG"/>
        </w:rPr>
        <w:t>Забележка</w:t>
      </w:r>
      <w:r w:rsidRPr="00FF2018">
        <w:rPr>
          <w:rFonts w:ascii="Verdana" w:hAnsi="Verdana" w:cs="Verdana"/>
          <w:i/>
          <w:sz w:val="20"/>
          <w:lang w:val="bg-BG"/>
        </w:rPr>
        <w:t>:</w:t>
      </w:r>
    </w:p>
    <w:p w:rsidR="00452D02" w:rsidRPr="00FF2018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 xml:space="preserve">1. Посочената по-горе цена е за нетна активна електрическа енергия </w:t>
      </w:r>
      <w:r w:rsidR="00DF5330" w:rsidRPr="00FF2018">
        <w:rPr>
          <w:rFonts w:ascii="Verdana" w:hAnsi="Verdana" w:cs="Verdana"/>
          <w:i/>
          <w:sz w:val="20"/>
          <w:lang w:val="bg-BG"/>
        </w:rPr>
        <w:t>средно</w:t>
      </w:r>
      <w:r w:rsidRPr="00FF2018">
        <w:rPr>
          <w:rStyle w:val="21"/>
          <w:rFonts w:ascii="Verdana" w:hAnsi="Verdana" w:cs="Verdana"/>
          <w:b w:val="0"/>
          <w:i/>
          <w:sz w:val="20"/>
        </w:rPr>
        <w:t xml:space="preserve"> напрежение (в лева/</w:t>
      </w:r>
      <w:proofErr w:type="spellStart"/>
      <w:r w:rsidRPr="00FF2018">
        <w:rPr>
          <w:rStyle w:val="21"/>
          <w:rFonts w:ascii="Verdana" w:hAnsi="Verdana" w:cs="Verdana"/>
          <w:b w:val="0"/>
          <w:i/>
          <w:sz w:val="20"/>
        </w:rPr>
        <w:t>МВтч</w:t>
      </w:r>
      <w:proofErr w:type="spellEnd"/>
      <w:r w:rsidRPr="00FF2018">
        <w:rPr>
          <w:rStyle w:val="21"/>
          <w:rFonts w:ascii="Verdana" w:hAnsi="Verdana" w:cs="Verdana"/>
          <w:b w:val="0"/>
          <w:i/>
          <w:sz w:val="20"/>
        </w:rPr>
        <w:t xml:space="preserve">.), </w:t>
      </w:r>
      <w:r w:rsidR="00DF5330" w:rsidRPr="00FF2018">
        <w:rPr>
          <w:rStyle w:val="21"/>
          <w:rFonts w:ascii="Verdana" w:hAnsi="Verdana" w:cs="Verdana"/>
          <w:i/>
          <w:sz w:val="20"/>
        </w:rPr>
        <w:t>без</w:t>
      </w:r>
      <w:r w:rsidRPr="00FF2018">
        <w:rPr>
          <w:rFonts w:ascii="Verdana" w:hAnsi="Verdana" w:cs="Verdana"/>
          <w:b/>
          <w:i/>
          <w:sz w:val="20"/>
          <w:lang w:val="bg-BG"/>
        </w:rPr>
        <w:t xml:space="preserve"> допълнителните разходи</w:t>
      </w:r>
      <w:r w:rsidRPr="00FF2018">
        <w:rPr>
          <w:rFonts w:ascii="Verdana" w:hAnsi="Verdana" w:cs="Verdana"/>
          <w:i/>
          <w:sz w:val="20"/>
          <w:lang w:val="bg-BG"/>
        </w:rPr>
        <w:t xml:space="preserve"> за задължение към обществото, акциз </w:t>
      </w:r>
      <w:r w:rsidRPr="00FF2018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по (</w:t>
      </w:r>
      <w:proofErr w:type="spellStart"/>
      <w:r w:rsidRPr="00FF2018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Зaкона</w:t>
      </w:r>
      <w:proofErr w:type="spellEnd"/>
      <w:r w:rsidRPr="00FF2018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за акцизите и данъчните складове) </w:t>
      </w:r>
      <w:r w:rsidRPr="00FF2018">
        <w:rPr>
          <w:rFonts w:ascii="Verdana" w:hAnsi="Verdana" w:cs="Verdana"/>
          <w:i/>
          <w:sz w:val="20"/>
          <w:lang w:val="bg-BG"/>
        </w:rPr>
        <w:t xml:space="preserve">и мрежови услуги. </w:t>
      </w:r>
    </w:p>
    <w:p w:rsidR="00452D02" w:rsidRPr="00FF2018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>2. Разходите за балансиране са за сметка на доставчика.</w:t>
      </w:r>
    </w:p>
    <w:p w:rsidR="00732853" w:rsidRPr="00FF2018" w:rsidRDefault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>3</w:t>
      </w:r>
      <w:r w:rsidR="00732853" w:rsidRPr="00FF2018">
        <w:rPr>
          <w:rFonts w:ascii="Verdana" w:hAnsi="Verdana" w:cs="Verdana"/>
          <w:i/>
          <w:sz w:val="20"/>
          <w:lang w:val="bg-BG"/>
        </w:rPr>
        <w:t>. Предложените цени са определени при пълно съответствие с условията о</w:t>
      </w:r>
      <w:r w:rsidR="00824C34" w:rsidRPr="00FF2018">
        <w:rPr>
          <w:rFonts w:ascii="Verdana" w:hAnsi="Verdana" w:cs="Verdana"/>
          <w:i/>
          <w:sz w:val="20"/>
          <w:lang w:val="bg-BG"/>
        </w:rPr>
        <w:t xml:space="preserve">т </w:t>
      </w:r>
      <w:r w:rsidR="00787C8F" w:rsidRPr="00FF2018">
        <w:rPr>
          <w:rFonts w:ascii="Verdana" w:hAnsi="Verdana" w:cs="Verdana"/>
          <w:i/>
          <w:sz w:val="20"/>
          <w:lang w:val="bg-BG"/>
        </w:rPr>
        <w:t xml:space="preserve">тръжната </w:t>
      </w:r>
      <w:r w:rsidR="00824C34" w:rsidRPr="00FF2018">
        <w:rPr>
          <w:rFonts w:ascii="Verdana" w:hAnsi="Verdana" w:cs="Verdana"/>
          <w:i/>
          <w:sz w:val="20"/>
          <w:lang w:val="bg-BG"/>
        </w:rPr>
        <w:t>документация по процедурата</w:t>
      </w:r>
      <w:r w:rsidR="00787C8F" w:rsidRPr="00FF2018">
        <w:rPr>
          <w:rFonts w:ascii="Verdana" w:hAnsi="Verdana" w:cs="Verdana"/>
          <w:i/>
          <w:sz w:val="20"/>
          <w:lang w:val="bg-BG"/>
        </w:rPr>
        <w:t>.</w:t>
      </w:r>
    </w:p>
    <w:p w:rsidR="008D43FF" w:rsidRPr="00FF2018" w:rsidRDefault="008D43FF" w:rsidP="008D43FF">
      <w:pPr>
        <w:jc w:val="both"/>
        <w:rPr>
          <w:rFonts w:ascii="Verdana" w:hAnsi="Verdana"/>
          <w:sz w:val="20"/>
          <w:lang w:val="bg-BG"/>
        </w:rPr>
      </w:pPr>
    </w:p>
    <w:p w:rsidR="00452D02" w:rsidRPr="00FF2018" w:rsidRDefault="00452D02" w:rsidP="008D43FF">
      <w:pPr>
        <w:jc w:val="both"/>
        <w:rPr>
          <w:rFonts w:ascii="Verdana" w:hAnsi="Verdana"/>
          <w:sz w:val="20"/>
          <w:lang w:val="bg-BG"/>
        </w:rPr>
      </w:pPr>
    </w:p>
    <w:p w:rsidR="004E1786" w:rsidRPr="00FF2018" w:rsidRDefault="00F54765" w:rsidP="00954E36">
      <w:pPr>
        <w:ind w:hanging="22"/>
        <w:jc w:val="both"/>
        <w:rPr>
          <w:rFonts w:ascii="Verdana" w:hAnsi="Verdana"/>
          <w:sz w:val="20"/>
          <w:lang w:val="bg-BG"/>
        </w:rPr>
      </w:pPr>
      <w:r w:rsidRPr="00FF2018">
        <w:rPr>
          <w:rFonts w:ascii="Verdana" w:hAnsi="Verdana"/>
          <w:sz w:val="20"/>
          <w:lang w:val="bg-BG"/>
        </w:rPr>
        <w:t>За изпълнение предмета на поръчката в съответ</w:t>
      </w:r>
      <w:r w:rsidR="00954E36" w:rsidRPr="00FF2018">
        <w:rPr>
          <w:rFonts w:ascii="Verdana" w:hAnsi="Verdana"/>
          <w:sz w:val="20"/>
          <w:lang w:val="bg-BG"/>
        </w:rPr>
        <w:t xml:space="preserve">ствие с условията на настоящата </w:t>
      </w:r>
      <w:r w:rsidRPr="00FF2018">
        <w:rPr>
          <w:rFonts w:ascii="Verdana" w:hAnsi="Verdana"/>
          <w:sz w:val="20"/>
          <w:lang w:val="bg-BG"/>
        </w:rPr>
        <w:t xml:space="preserve">процедура, </w:t>
      </w:r>
      <w:r w:rsidRPr="00FF2018">
        <w:rPr>
          <w:rFonts w:ascii="Verdana" w:hAnsi="Verdana"/>
          <w:b/>
          <w:sz w:val="20"/>
          <w:lang w:val="bg-BG"/>
        </w:rPr>
        <w:t>цената</w:t>
      </w:r>
      <w:r w:rsidRPr="00FF2018">
        <w:rPr>
          <w:rFonts w:ascii="Verdana" w:hAnsi="Verdana"/>
          <w:sz w:val="20"/>
          <w:lang w:val="bg-BG"/>
        </w:rPr>
        <w:t xml:space="preserve"> </w:t>
      </w:r>
      <w:r w:rsidRPr="00FF2018">
        <w:rPr>
          <w:rFonts w:ascii="Verdana" w:hAnsi="Verdana"/>
          <w:b/>
          <w:sz w:val="20"/>
          <w:lang w:val="bg-BG"/>
        </w:rPr>
        <w:t xml:space="preserve">за </w:t>
      </w:r>
      <w:r w:rsidRPr="00FF2018">
        <w:rPr>
          <w:rFonts w:ascii="Verdana" w:hAnsi="Verdana" w:cs="Verdana"/>
          <w:b/>
          <w:sz w:val="20"/>
          <w:lang w:val="bg-BG"/>
        </w:rPr>
        <w:t>доставка на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Style w:val="21"/>
          <w:rFonts w:ascii="Verdana" w:hAnsi="Verdana" w:cs="Verdana"/>
          <w:bCs w:val="0"/>
          <w:color w:val="auto"/>
          <w:sz w:val="20"/>
          <w:szCs w:val="20"/>
        </w:rPr>
        <w:t>нетна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активна ел.</w:t>
      </w:r>
      <w:r w:rsidR="00546506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енергия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="00DF5330" w:rsidRPr="00FF2018">
        <w:rPr>
          <w:rFonts w:ascii="Verdana" w:hAnsi="Verdana" w:cs="Verdana"/>
          <w:sz w:val="20"/>
          <w:lang w:val="bg-BG"/>
        </w:rPr>
        <w:t>20</w:t>
      </w:r>
      <w:r w:rsidRPr="00FF2018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FF2018">
        <w:rPr>
          <w:rStyle w:val="21"/>
          <w:rFonts w:ascii="Verdana" w:hAnsi="Verdana" w:cs="Verdana"/>
          <w:color w:val="auto"/>
          <w:sz w:val="20"/>
          <w:szCs w:val="20"/>
        </w:rPr>
        <w:t>kV</w:t>
      </w:r>
      <w:proofErr w:type="spellEnd"/>
      <w:r w:rsidRPr="00FF2018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r w:rsidRPr="00FF2018">
        <w:rPr>
          <w:rStyle w:val="21"/>
          <w:rFonts w:ascii="Verdana" w:hAnsi="Verdana" w:cs="Verdana"/>
          <w:b w:val="0"/>
          <w:color w:val="auto"/>
          <w:sz w:val="20"/>
          <w:szCs w:val="20"/>
        </w:rPr>
        <w:t>(</w:t>
      </w:r>
      <w:r w:rsidR="00DF5330" w:rsidRPr="00FF2018">
        <w:rPr>
          <w:rStyle w:val="21"/>
          <w:rFonts w:ascii="Verdana" w:hAnsi="Verdana" w:cs="Verdana"/>
          <w:b w:val="0"/>
          <w:color w:val="auto"/>
          <w:sz w:val="20"/>
          <w:szCs w:val="20"/>
        </w:rPr>
        <w:t>средно</w:t>
      </w:r>
      <w:r w:rsidRPr="00FF2018">
        <w:rPr>
          <w:rStyle w:val="21"/>
          <w:rFonts w:ascii="Verdana" w:hAnsi="Verdana" w:cs="Verdana"/>
          <w:b w:val="0"/>
          <w:color w:val="auto"/>
          <w:sz w:val="20"/>
          <w:szCs w:val="20"/>
        </w:rPr>
        <w:t xml:space="preserve"> напрежение) </w:t>
      </w:r>
      <w:r w:rsidRPr="00FF2018">
        <w:rPr>
          <w:rFonts w:ascii="Verdana" w:hAnsi="Verdana"/>
          <w:sz w:val="20"/>
          <w:lang w:val="bg-BG"/>
        </w:rPr>
        <w:t xml:space="preserve">на нашето предложение </w:t>
      </w:r>
      <w:r w:rsidR="00452D02" w:rsidRPr="00FF2018">
        <w:rPr>
          <w:rFonts w:ascii="Verdana" w:hAnsi="Verdana"/>
          <w:sz w:val="20"/>
          <w:lang w:val="bg-BG"/>
        </w:rPr>
        <w:t xml:space="preserve">е </w:t>
      </w:r>
      <w:r w:rsidR="00452D02" w:rsidRPr="00FF2018">
        <w:rPr>
          <w:rFonts w:ascii="Verdana" w:hAnsi="Verdana"/>
          <w:b/>
          <w:sz w:val="20"/>
          <w:lang w:val="bg-BG"/>
        </w:rPr>
        <w:t>валидна за целия срок на договора</w:t>
      </w:r>
      <w:r w:rsidR="00452D02" w:rsidRPr="00FF2018">
        <w:rPr>
          <w:rFonts w:ascii="Verdana" w:hAnsi="Verdana"/>
          <w:sz w:val="20"/>
          <w:lang w:val="bg-BG"/>
        </w:rPr>
        <w:t xml:space="preserve"> и </w:t>
      </w:r>
      <w:r w:rsidRPr="00FF2018">
        <w:rPr>
          <w:rFonts w:ascii="Verdana" w:hAnsi="Verdana"/>
          <w:sz w:val="20"/>
          <w:lang w:val="bg-BG"/>
        </w:rPr>
        <w:t>въ</w:t>
      </w:r>
      <w:r w:rsidR="00452D02" w:rsidRPr="00FF2018">
        <w:rPr>
          <w:rFonts w:ascii="Verdana" w:hAnsi="Verdana"/>
          <w:sz w:val="20"/>
          <w:lang w:val="bg-BG"/>
        </w:rPr>
        <w:t>злиза на:</w:t>
      </w:r>
    </w:p>
    <w:p w:rsidR="004E1786" w:rsidRPr="00FF2018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</w:p>
    <w:p w:rsidR="00F54765" w:rsidRPr="00FF2018" w:rsidRDefault="00F54765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FF2018">
        <w:rPr>
          <w:rFonts w:ascii="Verdana" w:hAnsi="Verdana"/>
          <w:sz w:val="20"/>
          <w:lang w:val="bg-BG"/>
        </w:rPr>
        <w:t>.......................................</w:t>
      </w:r>
    </w:p>
    <w:p w:rsidR="00F54765" w:rsidRPr="00FF2018" w:rsidRDefault="00F54765" w:rsidP="00F54765">
      <w:pPr>
        <w:jc w:val="both"/>
        <w:rPr>
          <w:rFonts w:ascii="Verdana" w:hAnsi="Verdana"/>
          <w:i/>
          <w:sz w:val="20"/>
          <w:lang w:val="bg-BG"/>
        </w:rPr>
      </w:pPr>
      <w:r w:rsidRPr="00FF2018">
        <w:rPr>
          <w:rFonts w:ascii="Verdana" w:hAnsi="Verdana"/>
          <w:i/>
          <w:sz w:val="20"/>
          <w:lang w:val="bg-BG"/>
        </w:rPr>
        <w:tab/>
      </w:r>
      <w:r w:rsidRPr="00FF2018">
        <w:rPr>
          <w:rFonts w:ascii="Verdana" w:hAnsi="Verdana"/>
          <w:i/>
          <w:sz w:val="20"/>
          <w:lang w:val="bg-BG"/>
        </w:rPr>
        <w:tab/>
        <w:t>(цифром)</w:t>
      </w:r>
    </w:p>
    <w:p w:rsidR="00F54765" w:rsidRPr="00FF2018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FF2018">
        <w:rPr>
          <w:rFonts w:ascii="Verdana" w:hAnsi="Verdana"/>
          <w:sz w:val="20"/>
          <w:lang w:val="bg-BG"/>
        </w:rPr>
        <w:t>(..............................................................................................</w:t>
      </w:r>
      <w:r w:rsidR="00452D02" w:rsidRPr="00FF2018">
        <w:rPr>
          <w:rFonts w:ascii="Verdana" w:hAnsi="Verdana"/>
          <w:sz w:val="20"/>
          <w:lang w:val="bg-BG"/>
        </w:rPr>
        <w:t>........................) лева.</w:t>
      </w:r>
    </w:p>
    <w:p w:rsidR="00F54765" w:rsidRPr="00FF2018" w:rsidRDefault="00F54765" w:rsidP="00F54765">
      <w:pPr>
        <w:jc w:val="center"/>
        <w:rPr>
          <w:rFonts w:ascii="Verdana" w:hAnsi="Verdana"/>
          <w:i/>
          <w:sz w:val="20"/>
          <w:lang w:val="bg-BG"/>
        </w:rPr>
      </w:pPr>
      <w:r w:rsidRPr="00FF2018">
        <w:rPr>
          <w:rFonts w:ascii="Verdana" w:hAnsi="Verdana"/>
          <w:i/>
          <w:sz w:val="20"/>
          <w:lang w:val="bg-BG"/>
        </w:rPr>
        <w:t>(словом)</w:t>
      </w:r>
    </w:p>
    <w:p w:rsidR="00DD3972" w:rsidRPr="00FF2018" w:rsidRDefault="00DD3972" w:rsidP="00F54765">
      <w:pPr>
        <w:jc w:val="both"/>
        <w:rPr>
          <w:rFonts w:ascii="Verdana" w:hAnsi="Verdana"/>
          <w:sz w:val="20"/>
          <w:lang w:val="bg-BG"/>
        </w:rPr>
      </w:pPr>
    </w:p>
    <w:p w:rsidR="00F54765" w:rsidRPr="00FF2018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FF2018">
        <w:rPr>
          <w:rFonts w:ascii="Verdana" w:hAnsi="Verdana"/>
          <w:sz w:val="20"/>
          <w:lang w:val="bg-BG"/>
        </w:rPr>
        <w:t>Посочената обща цена включва всички разходи по изпълнение предмета на поръчката.</w:t>
      </w:r>
    </w:p>
    <w:p w:rsidR="00F54765" w:rsidRPr="00FF2018" w:rsidRDefault="00F54765" w:rsidP="008D43FF">
      <w:pPr>
        <w:jc w:val="both"/>
        <w:rPr>
          <w:rFonts w:ascii="Verdana" w:hAnsi="Verdana"/>
          <w:sz w:val="20"/>
          <w:lang w:val="bg-BG"/>
        </w:rPr>
      </w:pPr>
    </w:p>
    <w:p w:rsidR="008D43FF" w:rsidRPr="00FF2018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FF2018">
        <w:rPr>
          <w:rFonts w:ascii="Verdana" w:hAnsi="Verdana"/>
          <w:sz w:val="20"/>
          <w:lang w:val="bg-BG"/>
        </w:rPr>
        <w:lastRenderedPageBreak/>
        <w:t>При несъответствие между предложен</w:t>
      </w:r>
      <w:r w:rsidR="00395F71" w:rsidRPr="00FF2018">
        <w:rPr>
          <w:rFonts w:ascii="Verdana" w:hAnsi="Verdana"/>
          <w:sz w:val="20"/>
          <w:lang w:val="bg-BG"/>
        </w:rPr>
        <w:t>а</w:t>
      </w:r>
      <w:r w:rsidRPr="00FF2018">
        <w:rPr>
          <w:rFonts w:ascii="Verdana" w:hAnsi="Verdana"/>
          <w:sz w:val="20"/>
          <w:lang w:val="bg-BG"/>
        </w:rPr>
        <w:t>т</w:t>
      </w:r>
      <w:r w:rsidR="00395F71" w:rsidRPr="00FF2018">
        <w:rPr>
          <w:rFonts w:ascii="Verdana" w:hAnsi="Verdana"/>
          <w:sz w:val="20"/>
          <w:lang w:val="bg-BG"/>
        </w:rPr>
        <w:t>а</w:t>
      </w:r>
      <w:r w:rsidRPr="00FF2018">
        <w:rPr>
          <w:rFonts w:ascii="Verdana" w:hAnsi="Verdana"/>
          <w:sz w:val="20"/>
          <w:lang w:val="bg-BG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732853" w:rsidRPr="00FF2018" w:rsidRDefault="00732853" w:rsidP="008D43FF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D28D2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2</w:t>
      </w:r>
      <w:r w:rsidR="00732853" w:rsidRPr="00FF2018">
        <w:rPr>
          <w:rFonts w:ascii="Verdana" w:hAnsi="Verdana" w:cs="Verdana"/>
          <w:b/>
          <w:sz w:val="20"/>
          <w:lang w:val="bg-BG"/>
        </w:rPr>
        <w:t xml:space="preserve">. </w:t>
      </w:r>
      <w:r w:rsidRPr="00FF2018">
        <w:rPr>
          <w:rFonts w:ascii="Verdana" w:hAnsi="Verdana" w:cs="Verdana"/>
          <w:b/>
          <w:sz w:val="20"/>
          <w:lang w:val="bg-BG"/>
        </w:rPr>
        <w:t>Начин на плащане</w:t>
      </w:r>
    </w:p>
    <w:p w:rsidR="00732853" w:rsidRPr="00FF2018" w:rsidRDefault="00732853">
      <w:pPr>
        <w:widowControl w:val="0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Предлагания</w:t>
      </w:r>
      <w:r w:rsidR="00687080" w:rsidRPr="00FF2018">
        <w:rPr>
          <w:rFonts w:ascii="Verdana" w:hAnsi="Verdana" w:cs="Verdana"/>
          <w:sz w:val="20"/>
          <w:lang w:val="bg-BG"/>
        </w:rPr>
        <w:t>т</w:t>
      </w:r>
      <w:r w:rsidRPr="00FF2018">
        <w:rPr>
          <w:rFonts w:ascii="Verdana" w:hAnsi="Verdana" w:cs="Verdana"/>
          <w:sz w:val="20"/>
          <w:lang w:val="bg-BG"/>
        </w:rPr>
        <w:t xml:space="preserve"> от нас начин на плащане е, както следва:</w:t>
      </w:r>
    </w:p>
    <w:p w:rsidR="00732853" w:rsidRPr="00FF2018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FF2018" w:rsidRDefault="00732853">
      <w:pPr>
        <w:widowControl w:val="0"/>
        <w:rPr>
          <w:rStyle w:val="2Exact"/>
          <w:rFonts w:ascii="Verdana" w:hAnsi="Verdana" w:cs="Verdana"/>
          <w:b/>
          <w:sz w:val="20"/>
          <w:szCs w:val="20"/>
          <w:lang w:val="bg-BG"/>
        </w:rPr>
      </w:pPr>
      <w:r w:rsidRPr="00FF2018">
        <w:rPr>
          <w:rFonts w:ascii="Verdana" w:hAnsi="Verdana" w:cs="Verdana"/>
          <w:b/>
          <w:i/>
          <w:sz w:val="20"/>
          <w:u w:val="single"/>
          <w:lang w:val="bg-BG"/>
        </w:rPr>
        <w:t>1-ви вариант</w:t>
      </w:r>
      <w:r w:rsidRPr="00FF2018">
        <w:rPr>
          <w:rFonts w:ascii="Verdana" w:hAnsi="Verdana" w:cs="Verdana"/>
          <w:b/>
          <w:i/>
          <w:sz w:val="20"/>
          <w:lang w:val="bg-BG"/>
        </w:rPr>
        <w:t xml:space="preserve">: </w:t>
      </w:r>
    </w:p>
    <w:p w:rsidR="00DF5330" w:rsidRPr="00FF2018" w:rsidRDefault="00DF5330" w:rsidP="00DF5330">
      <w:pPr>
        <w:pStyle w:val="1"/>
        <w:tabs>
          <w:tab w:val="left" w:pos="498"/>
        </w:tabs>
        <w:spacing w:after="0" w:line="240" w:lineRule="auto"/>
        <w:ind w:firstLine="0"/>
        <w:jc w:val="both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r w:rsidRPr="00FF2018"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100% от общата цена на доставената нетна активна електрическа енергия за съответния месец, в срок до 15 работни дни след получаване на фактура, придружена от </w:t>
      </w:r>
      <w:r w:rsidRPr="00FF2018">
        <w:rPr>
          <w:rFonts w:ascii="Verdana" w:hAnsi="Verdana" w:cs="Verdana"/>
          <w:b w:val="0"/>
          <w:bCs w:val="0"/>
          <w:i/>
          <w:color w:val="auto"/>
          <w:sz w:val="20"/>
          <w:szCs w:val="20"/>
        </w:rPr>
        <w:t>Приложение А</w:t>
      </w:r>
      <w:r w:rsidRPr="00FF2018">
        <w:rPr>
          <w:rFonts w:ascii="Verdana" w:hAnsi="Verdana" w:cs="Verdana"/>
          <w:b w:val="0"/>
          <w:bCs w:val="0"/>
          <w:color w:val="auto"/>
          <w:sz w:val="20"/>
          <w:szCs w:val="20"/>
        </w:rPr>
        <w:t>, съдържащо информация за обекта/обектите: абонатен номер, електромер номер, начални и крайни показания на електромерите.</w:t>
      </w:r>
    </w:p>
    <w:p w:rsidR="00BB0BF9" w:rsidRPr="00FF2018" w:rsidRDefault="00BB0BF9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i/>
          <w:sz w:val="20"/>
          <w:u w:val="single"/>
          <w:lang w:val="bg-BG"/>
        </w:rPr>
        <w:t>2-ри вариант</w:t>
      </w:r>
      <w:r w:rsidRPr="00FF2018">
        <w:rPr>
          <w:rFonts w:ascii="Verdana" w:hAnsi="Verdana" w:cs="Verdana"/>
          <w:b/>
          <w:i/>
          <w:sz w:val="20"/>
          <w:lang w:val="bg-BG"/>
        </w:rPr>
        <w:t>: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732853" w:rsidRPr="00FF2018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32853" w:rsidRPr="00FF2018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FF2018" w:rsidRDefault="00732853">
      <w:pPr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884199" w:rsidRPr="00FF2018" w:rsidRDefault="00884199">
      <w:pPr>
        <w:suppressAutoHyphens w:val="0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2D28D2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3</w:t>
      </w:r>
      <w:r w:rsidR="00732853" w:rsidRPr="00FF2018">
        <w:rPr>
          <w:rFonts w:ascii="Verdana" w:hAnsi="Verdana" w:cs="Verdana"/>
          <w:b/>
          <w:sz w:val="20"/>
          <w:lang w:val="bg-BG"/>
        </w:rPr>
        <w:t xml:space="preserve">. </w:t>
      </w:r>
      <w:r w:rsidRPr="00FF2018">
        <w:rPr>
          <w:rFonts w:ascii="Verdana" w:hAnsi="Verdana" w:cs="Verdana"/>
          <w:b/>
          <w:sz w:val="20"/>
          <w:lang w:val="bg-BG"/>
        </w:rPr>
        <w:t>Място на изпълнение</w:t>
      </w:r>
    </w:p>
    <w:p w:rsidR="00DF5330" w:rsidRPr="00FF2018" w:rsidRDefault="00DF5330" w:rsidP="00DF5330">
      <w:pPr>
        <w:pStyle w:val="1"/>
        <w:keepNext/>
        <w:keepLines/>
        <w:widowControl/>
        <w:tabs>
          <w:tab w:val="left" w:pos="498"/>
        </w:tabs>
        <w:spacing w:after="0" w:line="240" w:lineRule="auto"/>
        <w:ind w:firstLine="0"/>
        <w:jc w:val="both"/>
        <w:rPr>
          <w:rStyle w:val="21"/>
          <w:rFonts w:ascii="Verdana" w:hAnsi="Verdana" w:cs="Verdana"/>
          <w:b/>
          <w:sz w:val="20"/>
          <w:szCs w:val="20"/>
        </w:rPr>
      </w:pPr>
      <w:r w:rsidRPr="00FF2018">
        <w:rPr>
          <w:rFonts w:ascii="Verdana" w:hAnsi="Verdana" w:cs="Verdana"/>
          <w:b w:val="0"/>
          <w:sz w:val="20"/>
          <w:szCs w:val="20"/>
        </w:rPr>
        <w:t>гр. Разград, Индустриална зона, ул. „Черна"</w:t>
      </w:r>
      <w:r w:rsidR="00FF2018">
        <w:rPr>
          <w:rFonts w:ascii="Verdana" w:hAnsi="Verdana" w:cs="Verdana"/>
          <w:b w:val="0"/>
          <w:sz w:val="20"/>
          <w:szCs w:val="20"/>
        </w:rPr>
        <w:t xml:space="preserve"> </w:t>
      </w:r>
      <w:r w:rsidRPr="00FF2018">
        <w:rPr>
          <w:rStyle w:val="21"/>
          <w:rFonts w:ascii="Verdana" w:hAnsi="Verdana" w:cs="Verdana"/>
          <w:b/>
          <w:sz w:val="20"/>
          <w:szCs w:val="20"/>
        </w:rPr>
        <w:t>-</w:t>
      </w:r>
      <w:r w:rsidRPr="00FF2018">
        <w:rPr>
          <w:rFonts w:ascii="Verdana" w:hAnsi="Verdana" w:cs="Verdana"/>
          <w:b w:val="0"/>
          <w:sz w:val="20"/>
          <w:szCs w:val="20"/>
        </w:rPr>
        <w:t xml:space="preserve"> „Топлофикация</w:t>
      </w:r>
      <w:r w:rsidR="00FF2018">
        <w:rPr>
          <w:rFonts w:ascii="Verdana" w:hAnsi="Verdana" w:cs="Verdana"/>
          <w:b w:val="0"/>
          <w:sz w:val="20"/>
          <w:szCs w:val="20"/>
        </w:rPr>
        <w:t>-</w:t>
      </w:r>
      <w:r w:rsidRPr="00FF2018">
        <w:rPr>
          <w:rFonts w:ascii="Verdana" w:hAnsi="Verdana" w:cs="Verdana"/>
          <w:b w:val="0"/>
          <w:sz w:val="20"/>
          <w:szCs w:val="20"/>
        </w:rPr>
        <w:t>Разград" АД</w:t>
      </w:r>
    </w:p>
    <w:p w:rsidR="00B23507" w:rsidRPr="00FF2018" w:rsidRDefault="00B23507">
      <w:pPr>
        <w:jc w:val="both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В случай на необходимост, </w:t>
      </w:r>
      <w:r w:rsidR="00B23507" w:rsidRPr="00FF2018">
        <w:rPr>
          <w:rFonts w:ascii="Verdana" w:hAnsi="Verdana" w:cs="Verdana"/>
          <w:sz w:val="20"/>
          <w:lang w:val="bg-BG"/>
        </w:rPr>
        <w:t xml:space="preserve">с оглед на по-детайлното описание на офертата от кандидата, към образеца на </w:t>
      </w:r>
      <w:r w:rsidR="00B23507" w:rsidRPr="00FF2018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B23507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sz w:val="20"/>
          <w:lang w:val="bg-BG"/>
        </w:rPr>
        <w:t xml:space="preserve">се прилагат допълнителни листове. 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b/>
          <w:i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Дата: ......</w:t>
      </w:r>
      <w:r w:rsidR="004E1786" w:rsidRPr="00FF2018">
        <w:rPr>
          <w:rFonts w:ascii="Verdana" w:hAnsi="Verdana" w:cs="Verdana"/>
          <w:b/>
          <w:sz w:val="20"/>
          <w:lang w:val="bg-BG"/>
        </w:rPr>
        <w:t>....</w:t>
      </w:r>
      <w:r w:rsidRPr="00FF2018">
        <w:rPr>
          <w:rFonts w:ascii="Verdana" w:hAnsi="Verdana" w:cs="Verdana"/>
          <w:b/>
          <w:sz w:val="20"/>
          <w:lang w:val="bg-BG"/>
        </w:rPr>
        <w:t xml:space="preserve">.. </w:t>
      </w:r>
      <w:r w:rsidR="00546506" w:rsidRPr="00FF2018">
        <w:rPr>
          <w:rFonts w:ascii="Verdana" w:hAnsi="Verdana" w:cs="Verdana"/>
          <w:b/>
          <w:sz w:val="20"/>
          <w:lang w:val="bg-BG"/>
        </w:rPr>
        <w:t>20</w:t>
      </w:r>
      <w:r w:rsidR="00884199" w:rsidRPr="00FF2018">
        <w:rPr>
          <w:rFonts w:ascii="Verdana" w:hAnsi="Verdana" w:cs="Verdana"/>
          <w:b/>
          <w:sz w:val="20"/>
          <w:lang w:val="bg-BG"/>
        </w:rPr>
        <w:t>20</w:t>
      </w:r>
      <w:r w:rsidR="00546506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г.</w:t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  <w:t>С уважение: ………………………..</w:t>
      </w:r>
    </w:p>
    <w:p w:rsidR="00732853" w:rsidRPr="00FF2018" w:rsidRDefault="00732853">
      <w:pPr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 xml:space="preserve"> </w:t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  <w:t xml:space="preserve">      </w:t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  <w:t>(подпис и печат)</w:t>
      </w:r>
    </w:p>
    <w:p w:rsidR="00732853" w:rsidRPr="00FF2018" w:rsidRDefault="00732853">
      <w:pPr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  <w:t>(</w:t>
      </w:r>
      <w:proofErr w:type="spellStart"/>
      <w:r w:rsidRPr="00FF2018">
        <w:rPr>
          <w:rFonts w:ascii="Verdana" w:hAnsi="Verdana" w:cs="Verdana"/>
          <w:i/>
          <w:sz w:val="20"/>
          <w:lang w:val="bg-BG"/>
        </w:rPr>
        <w:t>Изп</w:t>
      </w:r>
      <w:proofErr w:type="spellEnd"/>
      <w:r w:rsidRPr="00FF2018">
        <w:rPr>
          <w:rFonts w:ascii="Verdana" w:hAnsi="Verdana" w:cs="Verdana"/>
          <w:i/>
          <w:sz w:val="20"/>
          <w:lang w:val="bg-BG"/>
        </w:rPr>
        <w:t>. директор/Управител)</w:t>
      </w:r>
    </w:p>
    <w:p w:rsidR="00D151B0" w:rsidRPr="00FF2018" w:rsidRDefault="002452FB" w:rsidP="002452FB">
      <w:pPr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i/>
          <w:sz w:val="20"/>
          <w:lang w:val="bg-BG"/>
        </w:rPr>
        <w:br w:type="page"/>
      </w:r>
    </w:p>
    <w:p w:rsidR="00D151B0" w:rsidRPr="00FF2018" w:rsidRDefault="00D151B0" w:rsidP="002452FB">
      <w:pPr>
        <w:rPr>
          <w:rFonts w:ascii="Verdana" w:hAnsi="Verdana" w:cs="Verdana"/>
          <w:i/>
          <w:sz w:val="20"/>
          <w:lang w:val="bg-BG"/>
        </w:rPr>
      </w:pPr>
    </w:p>
    <w:p w:rsidR="00732853" w:rsidRPr="00FF2018" w:rsidRDefault="00732853" w:rsidP="002452FB">
      <w:pPr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VI.3.</w:t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ab/>
        <w:t>Приложение 3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D151B0" w:rsidRPr="00FF2018" w:rsidRDefault="00D151B0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</w:t>
      </w: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(наименование на кандидата)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546506" w:rsidRPr="00FF2018" w:rsidRDefault="00546506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  <w:r w:rsidRPr="00FF2018">
        <w:rPr>
          <w:rFonts w:ascii="Verdana" w:hAnsi="Verdana" w:cs="Times New Roman"/>
          <w:b/>
          <w:snapToGrid w:val="0"/>
          <w:sz w:val="20"/>
          <w:lang w:val="bg-BG" w:eastAsia="en-US"/>
        </w:rPr>
        <w:t>ТЕХНИЧЕСКО ПРЕДЛОЖЕНИЕ</w:t>
      </w:r>
    </w:p>
    <w:p w:rsidR="002452FB" w:rsidRPr="00FF2018" w:rsidRDefault="002452FB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FF2018" w:rsidRDefault="008D46B8" w:rsidP="008D46B8">
      <w:pPr>
        <w:jc w:val="center"/>
        <w:rPr>
          <w:rFonts w:ascii="Verdana" w:hAnsi="Verdana" w:cs="Verdana"/>
          <w:b/>
          <w:bCs/>
          <w:sz w:val="20"/>
          <w:lang w:val="bg-BG"/>
        </w:rPr>
      </w:pPr>
    </w:p>
    <w:p w:rsidR="00732853" w:rsidRPr="00FF2018" w:rsidRDefault="002452FB" w:rsidP="00C1370F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C1370F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C1370F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C1370F" w:rsidRPr="00FF2018">
        <w:rPr>
          <w:rFonts w:ascii="Verdana" w:hAnsi="Verdana" w:cs="Verdana"/>
        </w:rPr>
        <w:t xml:space="preserve"> - </w:t>
      </w:r>
      <w:r w:rsidR="00C1370F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C1370F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C1370F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C1370F" w:rsidRPr="00FF2018">
        <w:rPr>
          <w:rFonts w:ascii="Verdana" w:hAnsi="Verdana" w:cs="Verdana"/>
          <w:b/>
        </w:rPr>
        <w:t>за територията на „Топлофикация – Разград” АД</w:t>
      </w:r>
      <w:r w:rsidRPr="00FF2018">
        <w:rPr>
          <w:rFonts w:ascii="Verdana" w:hAnsi="Verdana" w:cs="Verdana"/>
          <w:b/>
        </w:rPr>
        <w:t>"</w:t>
      </w:r>
    </w:p>
    <w:p w:rsidR="002452FB" w:rsidRPr="00FF2018" w:rsidRDefault="002452FB" w:rsidP="00546506">
      <w:pPr>
        <w:suppressAutoHyphens w:val="0"/>
        <w:rPr>
          <w:rFonts w:ascii="Verdana" w:eastAsia="Calibri" w:hAnsi="Verdana" w:cs="Times New Roman"/>
          <w:b/>
          <w:sz w:val="20"/>
          <w:szCs w:val="22"/>
          <w:lang w:val="bg-BG" w:eastAsia="en-US"/>
        </w:rPr>
      </w:pPr>
    </w:p>
    <w:p w:rsidR="00546506" w:rsidRPr="00FF2018" w:rsidRDefault="00546506">
      <w:pPr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FF2018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FF2018">
        <w:rPr>
          <w:rFonts w:ascii="Verdana" w:hAnsi="Verdana" w:cs="Verdana"/>
          <w:i/>
          <w:sz w:val="20"/>
          <w:lang w:val="bg-BG"/>
        </w:rPr>
        <w:t xml:space="preserve">Техническо </w:t>
      </w:r>
      <w:r w:rsidRPr="00FF2018">
        <w:rPr>
          <w:rFonts w:ascii="Verdana" w:hAnsi="Verdana" w:cs="Verdana"/>
          <w:i/>
          <w:sz w:val="20"/>
          <w:lang w:val="bg-BG"/>
        </w:rPr>
        <w:t>предложение</w:t>
      </w:r>
      <w:r w:rsidRPr="00FF2018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FF2018">
        <w:rPr>
          <w:rFonts w:ascii="Verdana" w:hAnsi="Verdana" w:cs="Verdana"/>
          <w:i/>
          <w:sz w:val="20"/>
          <w:lang w:val="bg-BG"/>
        </w:rPr>
        <w:t>Търговския регистър</w:t>
      </w:r>
      <w:r w:rsidRPr="00FF2018">
        <w:rPr>
          <w:rFonts w:ascii="Verdana" w:hAnsi="Verdana" w:cs="Verdana"/>
          <w:sz w:val="20"/>
          <w:lang w:val="bg-BG"/>
        </w:rPr>
        <w:t xml:space="preserve"> при </w:t>
      </w:r>
      <w:r w:rsidRPr="00FF2018">
        <w:rPr>
          <w:rFonts w:ascii="Verdana" w:hAnsi="Verdana" w:cs="Verdana"/>
          <w:i/>
          <w:sz w:val="20"/>
          <w:lang w:val="bg-BG"/>
        </w:rPr>
        <w:t>Агенция по вписванията</w:t>
      </w:r>
      <w:r w:rsidRPr="00FF2018">
        <w:rPr>
          <w:rFonts w:ascii="Verdana" w:hAnsi="Verdana" w:cs="Verdana"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:rsidR="00732853" w:rsidRPr="00FF2018" w:rsidRDefault="00732853" w:rsidP="00546506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За удостоверяване на тези обстоятелства прилагаме </w:t>
      </w:r>
      <w:r w:rsidRPr="00FF2018">
        <w:rPr>
          <w:rFonts w:ascii="Verdana" w:hAnsi="Verdana" w:cs="Verdana"/>
          <w:i/>
          <w:sz w:val="20"/>
          <w:lang w:val="bg-BG"/>
        </w:rPr>
        <w:t>Административни сведения за кандидата</w:t>
      </w:r>
      <w:r w:rsidRPr="00FF2018">
        <w:rPr>
          <w:rFonts w:ascii="Verdana" w:hAnsi="Verdana" w:cs="Verdana"/>
          <w:sz w:val="20"/>
          <w:lang w:val="bg-BG"/>
        </w:rPr>
        <w:t xml:space="preserve"> –</w:t>
      </w:r>
      <w:r w:rsidRPr="00FF2018">
        <w:rPr>
          <w:rFonts w:ascii="Verdana" w:hAnsi="Verdana" w:cs="Verdana"/>
          <w:i/>
          <w:sz w:val="20"/>
          <w:lang w:val="bg-BG"/>
        </w:rPr>
        <w:t xml:space="preserve"> Приложение </w:t>
      </w:r>
      <w:r w:rsidR="002452FB" w:rsidRPr="00FF2018">
        <w:rPr>
          <w:rFonts w:ascii="Verdana" w:hAnsi="Verdana" w:cs="Verdana"/>
          <w:i/>
          <w:sz w:val="20"/>
          <w:lang w:val="bg-BG"/>
        </w:rPr>
        <w:t>7</w:t>
      </w:r>
      <w:r w:rsidRPr="00FF2018">
        <w:rPr>
          <w:rFonts w:ascii="Verdana" w:hAnsi="Verdana" w:cs="Verdana"/>
          <w:i/>
          <w:sz w:val="20"/>
          <w:lang w:val="bg-BG"/>
        </w:rPr>
        <w:t>.</w:t>
      </w:r>
    </w:p>
    <w:p w:rsidR="00732853" w:rsidRPr="00FF2018" w:rsidRDefault="00732853" w:rsidP="00546506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Предметът на дейност на представляваното от мен дружество включва:</w:t>
      </w:r>
    </w:p>
    <w:p w:rsidR="00732853" w:rsidRPr="00FF2018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6796E" w:rsidRPr="00FF2018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546506" w:rsidRPr="00FF2018" w:rsidRDefault="00546506" w:rsidP="00546506">
      <w:pPr>
        <w:suppressAutoHyphens w:val="0"/>
        <w:rPr>
          <w:rFonts w:ascii="Verdana" w:eastAsia="Calibri" w:hAnsi="Verdana" w:cs="Times New Roman"/>
          <w:sz w:val="20"/>
          <w:lang w:val="bg-BG" w:eastAsia="en-US"/>
        </w:rPr>
      </w:pPr>
      <w:r w:rsidRPr="00FF2018">
        <w:rPr>
          <w:rFonts w:ascii="Verdana" w:eastAsia="Calibri" w:hAnsi="Verdana" w:cs="Times New Roman"/>
          <w:b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:rsidR="00546506" w:rsidRPr="00FF2018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sz w:val="20"/>
          <w:lang w:val="bg-BG" w:eastAsia="en-US"/>
        </w:rPr>
      </w:pPr>
      <w:r w:rsidRPr="00FF2018">
        <w:rPr>
          <w:rFonts w:ascii="Verdana" w:eastAsia="Calibri" w:hAnsi="Verdana" w:cs="Times New Roman"/>
          <w:sz w:val="20"/>
          <w:lang w:val="bg-BG" w:eastAsia="en-US"/>
        </w:rPr>
        <w:t xml:space="preserve">2.1. условията и сроковете, указани в </w:t>
      </w:r>
      <w:r w:rsidR="002452FB" w:rsidRPr="00FF2018">
        <w:rPr>
          <w:rFonts w:ascii="Verdana" w:eastAsia="Calibri" w:hAnsi="Verdana" w:cs="Times New Roman"/>
          <w:i/>
          <w:sz w:val="20"/>
          <w:lang w:val="bg-BG" w:eastAsia="en-US"/>
        </w:rPr>
        <w:t>Техническото задание</w:t>
      </w:r>
      <w:r w:rsidR="002452FB" w:rsidRPr="00FF2018">
        <w:rPr>
          <w:rFonts w:ascii="Verdana" w:eastAsia="Calibri" w:hAnsi="Verdana" w:cs="Times New Roman"/>
          <w:sz w:val="20"/>
          <w:lang w:val="bg-BG" w:eastAsia="en-US"/>
        </w:rPr>
        <w:t xml:space="preserve"> </w:t>
      </w:r>
      <w:r w:rsidRPr="00FF2018">
        <w:rPr>
          <w:rFonts w:ascii="Verdana" w:eastAsia="Calibri" w:hAnsi="Verdana" w:cs="Times New Roman"/>
          <w:i/>
          <w:sz w:val="20"/>
          <w:lang w:val="bg-BG" w:eastAsia="en-US"/>
        </w:rPr>
        <w:t xml:space="preserve">за изпълнение на поръчката </w:t>
      </w:r>
    </w:p>
    <w:p w:rsidR="00546506" w:rsidRPr="00FF2018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FF2018">
        <w:rPr>
          <w:rFonts w:ascii="Verdana" w:eastAsia="Calibri" w:hAnsi="Verdana" w:cs="Times New Roman"/>
          <w:color w:val="000000"/>
          <w:sz w:val="20"/>
          <w:lang w:val="bg-BG" w:eastAsia="en-US"/>
        </w:rPr>
        <w:t>2.</w:t>
      </w:r>
      <w:proofErr w:type="spellStart"/>
      <w:r w:rsidRPr="00FF2018">
        <w:rPr>
          <w:rFonts w:ascii="Verdana" w:eastAsia="Calibri" w:hAnsi="Verdana" w:cs="Times New Roman"/>
          <w:color w:val="000000"/>
          <w:sz w:val="20"/>
          <w:lang w:val="bg-BG" w:eastAsia="en-US"/>
        </w:rPr>
        <w:t>2</w:t>
      </w:r>
      <w:proofErr w:type="spellEnd"/>
      <w:r w:rsidRPr="00FF2018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. представеното от нас </w:t>
      </w:r>
      <w:r w:rsidRPr="00FF2018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Търговско</w:t>
      </w:r>
      <w:r w:rsidR="0036146B" w:rsidRPr="00FF2018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 xml:space="preserve"> предложение</w:t>
      </w:r>
      <w:r w:rsidRPr="00FF2018">
        <w:rPr>
          <w:rFonts w:ascii="Verdana" w:eastAsia="Calibri" w:hAnsi="Verdana" w:cs="Times New Roman"/>
          <w:color w:val="000000"/>
          <w:sz w:val="20"/>
          <w:lang w:val="bg-BG" w:eastAsia="en-US"/>
        </w:rPr>
        <w:t>;</w:t>
      </w:r>
    </w:p>
    <w:p w:rsidR="002452FB" w:rsidRPr="00FF2018" w:rsidRDefault="00546506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FF2018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2.3. клаузите, посочени в предложения от нас и взаимно съгласуван с Възложителя </w:t>
      </w:r>
      <w:r w:rsidR="008F1FB9" w:rsidRPr="00FF2018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проект на договор</w:t>
      </w:r>
      <w:r w:rsidRPr="00FF2018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.</w:t>
      </w:r>
    </w:p>
    <w:p w:rsidR="002452FB" w:rsidRPr="00FF2018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3.</w:t>
      </w:r>
      <w:r w:rsidRPr="00FF2018">
        <w:rPr>
          <w:rFonts w:ascii="Verdana" w:hAnsi="Verdana" w:cs="Verdana"/>
          <w:sz w:val="20"/>
          <w:lang w:val="bg-BG"/>
        </w:rPr>
        <w:t xml:space="preserve"> Поръчката ще изпълним в рамките на дванадесет месеца</w:t>
      </w:r>
      <w:r w:rsidR="00933910" w:rsidRPr="00FF2018">
        <w:rPr>
          <w:rFonts w:ascii="Verdana" w:hAnsi="Verdana" w:cs="Verdana"/>
          <w:sz w:val="20"/>
          <w:lang w:val="bg-BG"/>
        </w:rPr>
        <w:t>,</w:t>
      </w:r>
      <w:r w:rsidRPr="00FF2018">
        <w:rPr>
          <w:rFonts w:ascii="Verdana" w:hAnsi="Verdana" w:cs="Verdana"/>
          <w:sz w:val="20"/>
          <w:lang w:val="bg-BG"/>
        </w:rPr>
        <w:t xml:space="preserve"> в съответствие с </w:t>
      </w:r>
      <w:r w:rsidRPr="00FF2018">
        <w:rPr>
          <w:rFonts w:ascii="Verdana" w:hAnsi="Verdana" w:cs="Verdana"/>
          <w:i/>
          <w:sz w:val="20"/>
          <w:lang w:val="bg-BG"/>
        </w:rPr>
        <w:t>Техническото задание (Приложение 1)</w:t>
      </w:r>
      <w:r w:rsidRPr="00FF2018">
        <w:rPr>
          <w:rFonts w:ascii="Verdana" w:hAnsi="Verdana" w:cs="Verdana"/>
          <w:sz w:val="20"/>
          <w:lang w:val="bg-BG"/>
        </w:rPr>
        <w:t xml:space="preserve">. 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4.</w:t>
      </w:r>
      <w:r w:rsidR="008C7942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:rsidR="00933910" w:rsidRPr="00FF2018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FF2018">
        <w:rPr>
          <w:rFonts w:ascii="Verdana" w:hAnsi="Verdana" w:cs="Verdana"/>
          <w:color w:val="auto"/>
          <w:sz w:val="20"/>
          <w:szCs w:val="20"/>
        </w:rPr>
        <w:t xml:space="preserve">4.1. Копие от валидна </w:t>
      </w:r>
      <w:r w:rsidRPr="00FF2018">
        <w:rPr>
          <w:rFonts w:ascii="Verdana" w:hAnsi="Verdana" w:cs="Verdana"/>
          <w:i/>
          <w:color w:val="auto"/>
          <w:sz w:val="20"/>
          <w:szCs w:val="20"/>
        </w:rPr>
        <w:t>Лицензия за търговия с електрическа енергия</w:t>
      </w:r>
      <w:r w:rsidRPr="00FF2018">
        <w:rPr>
          <w:rFonts w:ascii="Verdana" w:hAnsi="Verdana" w:cs="Verdana"/>
          <w:color w:val="auto"/>
          <w:sz w:val="20"/>
          <w:szCs w:val="20"/>
        </w:rPr>
        <w:t xml:space="preserve"> с изменение за оператор на балансираща група;</w:t>
      </w:r>
    </w:p>
    <w:p w:rsidR="00933910" w:rsidRPr="00FF2018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FF2018">
        <w:rPr>
          <w:rFonts w:ascii="Verdana" w:hAnsi="Verdana" w:cs="Verdana"/>
          <w:color w:val="auto"/>
          <w:sz w:val="20"/>
          <w:szCs w:val="20"/>
        </w:rPr>
        <w:t xml:space="preserve">4.2. Декларация </w:t>
      </w:r>
      <w:r w:rsidRPr="00FF2018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FF2018">
        <w:rPr>
          <w:rFonts w:ascii="Verdana" w:hAnsi="Verdana" w:cs="Verdana"/>
          <w:color w:val="auto"/>
          <w:sz w:val="20"/>
          <w:szCs w:val="20"/>
        </w:rPr>
        <w:t xml:space="preserve">за продадена електрическа енергия през последните шест месеца (от датата на подаване на предложението за участие), не по-малко </w:t>
      </w:r>
      <w:r w:rsidR="008C7942" w:rsidRPr="00FF2018">
        <w:rPr>
          <w:rFonts w:ascii="Verdana" w:hAnsi="Verdana" w:cs="Verdana"/>
          <w:color w:val="auto"/>
          <w:sz w:val="20"/>
          <w:szCs w:val="20"/>
        </w:rPr>
        <w:br/>
      </w:r>
      <w:r w:rsidRPr="00FF2018">
        <w:rPr>
          <w:rFonts w:ascii="Verdana" w:hAnsi="Verdana" w:cs="Verdana"/>
          <w:color w:val="auto"/>
          <w:sz w:val="20"/>
          <w:szCs w:val="20"/>
        </w:rPr>
        <w:t xml:space="preserve">от 50 000 </w:t>
      </w:r>
      <w:proofErr w:type="spellStart"/>
      <w:r w:rsidRPr="00FF2018">
        <w:rPr>
          <w:rFonts w:ascii="Verdana" w:hAnsi="Verdana" w:cs="Verdana"/>
          <w:color w:val="auto"/>
          <w:sz w:val="20"/>
          <w:szCs w:val="20"/>
        </w:rPr>
        <w:t>MWh</w:t>
      </w:r>
      <w:proofErr w:type="spellEnd"/>
      <w:r w:rsidRPr="00FF2018">
        <w:rPr>
          <w:rFonts w:ascii="Verdana" w:hAnsi="Verdana" w:cs="Verdana"/>
          <w:color w:val="auto"/>
          <w:sz w:val="20"/>
          <w:szCs w:val="20"/>
        </w:rPr>
        <w:t>/месец;</w:t>
      </w:r>
    </w:p>
    <w:p w:rsidR="00933910" w:rsidRPr="00FF2018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FF2018">
        <w:rPr>
          <w:rFonts w:ascii="Verdana" w:hAnsi="Verdana" w:cs="Verdana"/>
          <w:color w:val="auto"/>
          <w:sz w:val="20"/>
          <w:szCs w:val="20"/>
        </w:rPr>
        <w:t xml:space="preserve">4.3. Декларация </w:t>
      </w:r>
      <w:r w:rsidRPr="00FF2018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FF2018">
        <w:rPr>
          <w:rFonts w:ascii="Verdana" w:hAnsi="Verdana" w:cs="Verdana"/>
          <w:color w:val="auto"/>
          <w:sz w:val="20"/>
          <w:szCs w:val="20"/>
        </w:rPr>
        <w:t>за осигуряване включването на Възложителя в балансираща група с не по-малко от 50 члена;</w:t>
      </w:r>
    </w:p>
    <w:p w:rsidR="00933910" w:rsidRPr="00FF2018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FF2018">
        <w:rPr>
          <w:rFonts w:ascii="Verdana" w:hAnsi="Verdana" w:cs="Verdana"/>
          <w:color w:val="auto"/>
          <w:sz w:val="20"/>
          <w:szCs w:val="20"/>
        </w:rPr>
        <w:t>4.</w:t>
      </w:r>
      <w:proofErr w:type="spellStart"/>
      <w:r w:rsidR="00C1370F" w:rsidRPr="00FF2018">
        <w:rPr>
          <w:rFonts w:ascii="Verdana" w:hAnsi="Verdana" w:cs="Verdana"/>
          <w:color w:val="auto"/>
          <w:sz w:val="20"/>
          <w:szCs w:val="20"/>
        </w:rPr>
        <w:t>4</w:t>
      </w:r>
      <w:proofErr w:type="spellEnd"/>
      <w:r w:rsidRPr="00FF2018">
        <w:rPr>
          <w:rFonts w:ascii="Verdana" w:hAnsi="Verdana" w:cs="Verdana"/>
          <w:color w:val="auto"/>
          <w:sz w:val="20"/>
          <w:szCs w:val="20"/>
        </w:rPr>
        <w:t xml:space="preserve">. </w:t>
      </w:r>
      <w:r w:rsidRPr="00FF2018">
        <w:rPr>
          <w:rFonts w:ascii="Verdana" w:hAnsi="Verdana"/>
          <w:i/>
          <w:sz w:val="20"/>
        </w:rPr>
        <w:t>Проект на договор</w:t>
      </w:r>
      <w:r w:rsidRPr="00FF2018">
        <w:rPr>
          <w:rFonts w:ascii="Verdana" w:hAnsi="Verdana"/>
          <w:sz w:val="20"/>
        </w:rPr>
        <w:t xml:space="preserve"> </w:t>
      </w:r>
      <w:r w:rsidRPr="00FF2018">
        <w:rPr>
          <w:rFonts w:ascii="Verdana" w:hAnsi="Verdana" w:cs="Verdana"/>
          <w:sz w:val="20"/>
        </w:rPr>
        <w:t xml:space="preserve">за доставка на електрическа енергия, </w:t>
      </w:r>
      <w:r w:rsidRPr="00FF2018">
        <w:rPr>
          <w:rFonts w:ascii="Verdana" w:hAnsi="Verdana"/>
          <w:sz w:val="20"/>
        </w:rPr>
        <w:t xml:space="preserve">изготвен от нас съгласно </w:t>
      </w:r>
      <w:r w:rsidRPr="00FF2018">
        <w:rPr>
          <w:rFonts w:ascii="Verdana" w:hAnsi="Verdana" w:cs="Verdana"/>
          <w:sz w:val="20"/>
        </w:rPr>
        <w:t>предмета на поръчката и</w:t>
      </w:r>
      <w:r w:rsidRPr="00FF2018">
        <w:rPr>
          <w:rFonts w:ascii="Verdana" w:hAnsi="Verdana"/>
          <w:sz w:val="20"/>
        </w:rPr>
        <w:t xml:space="preserve"> изискванията на </w:t>
      </w:r>
      <w:r w:rsidR="008F1FB9" w:rsidRPr="00FF2018">
        <w:rPr>
          <w:rFonts w:ascii="Verdana" w:hAnsi="Verdana"/>
          <w:i/>
          <w:sz w:val="20"/>
        </w:rPr>
        <w:t>Техническото задание</w:t>
      </w:r>
      <w:r w:rsidR="005D31D3" w:rsidRPr="00FF2018">
        <w:rPr>
          <w:rFonts w:ascii="Verdana" w:hAnsi="Verdana"/>
          <w:i/>
          <w:sz w:val="20"/>
        </w:rPr>
        <w:t>.</w:t>
      </w:r>
    </w:p>
    <w:p w:rsidR="00FF2018" w:rsidRDefault="00FF2018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</w:p>
    <w:p w:rsidR="00FF2018" w:rsidRDefault="00FF2018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</w:p>
    <w:p w:rsidR="00AE0A2B" w:rsidRPr="00FF2018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  <w:r w:rsidRPr="00FF2018">
        <w:rPr>
          <w:rFonts w:ascii="Verdana" w:hAnsi="Verdana"/>
          <w:b/>
          <w:i/>
          <w:sz w:val="20"/>
          <w:u w:val="single"/>
        </w:rPr>
        <w:t>Забележка:</w:t>
      </w:r>
    </w:p>
    <w:p w:rsidR="00AE0A2B" w:rsidRPr="00FF2018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FF2018">
        <w:rPr>
          <w:rFonts w:ascii="Verdana" w:hAnsi="Verdana" w:cs="Verdana"/>
          <w:b/>
          <w:sz w:val="20"/>
        </w:rPr>
        <w:t>Съгласен съм</w:t>
      </w:r>
      <w:r w:rsidR="000C237D" w:rsidRPr="00FF2018">
        <w:rPr>
          <w:rFonts w:ascii="Verdana" w:hAnsi="Verdana" w:cs="Verdana"/>
          <w:b/>
          <w:sz w:val="20"/>
        </w:rPr>
        <w:t>,</w:t>
      </w:r>
      <w:r w:rsidRPr="00FF2018">
        <w:rPr>
          <w:rFonts w:ascii="Verdana" w:hAnsi="Verdana" w:cs="Verdana"/>
          <w:b/>
          <w:sz w:val="20"/>
        </w:rPr>
        <w:t xml:space="preserve"> предложения</w:t>
      </w:r>
      <w:r w:rsidR="003510CD" w:rsidRPr="00FF2018">
        <w:rPr>
          <w:rFonts w:ascii="Verdana" w:hAnsi="Verdana" w:cs="Verdana"/>
          <w:b/>
          <w:sz w:val="20"/>
        </w:rPr>
        <w:t>т</w:t>
      </w:r>
      <w:r w:rsidRPr="00FF2018">
        <w:rPr>
          <w:rFonts w:ascii="Verdana" w:hAnsi="Verdana" w:cs="Verdana"/>
          <w:b/>
          <w:sz w:val="20"/>
        </w:rPr>
        <w:t xml:space="preserve"> от мен </w:t>
      </w:r>
      <w:r w:rsidRPr="00FF2018">
        <w:rPr>
          <w:rFonts w:ascii="Verdana" w:hAnsi="Verdana" w:cs="Verdana"/>
          <w:b/>
          <w:i/>
          <w:sz w:val="20"/>
        </w:rPr>
        <w:t>проект на договор</w:t>
      </w:r>
      <w:r w:rsidR="000C237D" w:rsidRPr="00FF2018">
        <w:rPr>
          <w:rFonts w:ascii="Verdana" w:hAnsi="Verdana" w:cs="Verdana"/>
          <w:b/>
          <w:i/>
          <w:sz w:val="20"/>
        </w:rPr>
        <w:t>,</w:t>
      </w:r>
      <w:r w:rsidRPr="00FF2018">
        <w:rPr>
          <w:rFonts w:ascii="Verdana" w:hAnsi="Verdana" w:cs="Verdana"/>
          <w:b/>
          <w:sz w:val="20"/>
        </w:rPr>
        <w:t xml:space="preserve"> да бъде разгледан</w:t>
      </w:r>
      <w:r w:rsidR="003510CD" w:rsidRPr="00FF2018">
        <w:rPr>
          <w:rFonts w:ascii="Verdana" w:hAnsi="Verdana" w:cs="Verdana"/>
          <w:b/>
          <w:sz w:val="20"/>
        </w:rPr>
        <w:t>,</w:t>
      </w:r>
      <w:r w:rsidRPr="00FF2018">
        <w:rPr>
          <w:rFonts w:ascii="Verdana" w:hAnsi="Verdana" w:cs="Verdana"/>
          <w:b/>
          <w:sz w:val="20"/>
        </w:rPr>
        <w:t xml:space="preserve"> обсъден (при необходимост редактиран) и окончателно взаимно съгласуван с Възложителя!</w:t>
      </w:r>
    </w:p>
    <w:p w:rsidR="00AE0A2B" w:rsidRPr="00FF2018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</w:p>
    <w:p w:rsidR="00732853" w:rsidRPr="00FF2018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  <w:r w:rsidRPr="00FF2018">
        <w:rPr>
          <w:rFonts w:ascii="Verdana" w:hAnsi="Verdana" w:cs="Verdana"/>
          <w:sz w:val="20"/>
        </w:rPr>
        <w:t>4.</w:t>
      </w:r>
      <w:r w:rsidR="00FF2018">
        <w:rPr>
          <w:rFonts w:ascii="Verdana" w:hAnsi="Verdana" w:cs="Verdana"/>
          <w:sz w:val="20"/>
        </w:rPr>
        <w:t>5</w:t>
      </w:r>
      <w:r w:rsidR="00732853" w:rsidRPr="00FF2018">
        <w:rPr>
          <w:rFonts w:ascii="Verdana" w:hAnsi="Verdana" w:cs="Verdana"/>
          <w:sz w:val="20"/>
        </w:rPr>
        <w:t xml:space="preserve">. </w:t>
      </w:r>
      <w:r w:rsidR="00933910" w:rsidRPr="00FF2018">
        <w:rPr>
          <w:rFonts w:ascii="Verdana" w:hAnsi="Verdana" w:cs="Verdana"/>
          <w:sz w:val="20"/>
        </w:rPr>
        <w:t>Друга информация (</w:t>
      </w:r>
      <w:r w:rsidR="00933910" w:rsidRPr="00FF2018">
        <w:rPr>
          <w:rFonts w:ascii="Verdana" w:hAnsi="Verdana" w:cs="Verdana"/>
          <w:i/>
          <w:sz w:val="20"/>
        </w:rPr>
        <w:t>попълва се при необходимост</w:t>
      </w:r>
      <w:r w:rsidR="00933910" w:rsidRPr="00FF2018">
        <w:rPr>
          <w:rFonts w:ascii="Verdana" w:hAnsi="Verdana" w:cs="Verdana"/>
          <w:sz w:val="20"/>
        </w:rPr>
        <w:t xml:space="preserve">): </w:t>
      </w:r>
      <w:r w:rsidR="00732853" w:rsidRPr="00FF2018">
        <w:rPr>
          <w:rFonts w:ascii="Verdana" w:hAnsi="Verdana" w:cs="Verdana"/>
          <w:sz w:val="20"/>
        </w:rPr>
        <w:t>…………………………</w:t>
      </w:r>
      <w:r w:rsidR="00933910" w:rsidRPr="00FF2018">
        <w:rPr>
          <w:rFonts w:ascii="Verdana" w:hAnsi="Verdana" w:cs="Verdana"/>
          <w:sz w:val="20"/>
        </w:rPr>
        <w:t>……………………………</w:t>
      </w: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ab/>
        <w:t>(</w:t>
      </w:r>
      <w:r w:rsidR="00AC68EB" w:rsidRPr="00FF2018">
        <w:rPr>
          <w:rFonts w:ascii="Verdana" w:hAnsi="Verdana" w:cs="Verdana"/>
          <w:szCs w:val="16"/>
          <w:lang w:val="bg-BG"/>
        </w:rPr>
        <w:t xml:space="preserve">всяка </w:t>
      </w:r>
      <w:r w:rsidRPr="00FF2018">
        <w:rPr>
          <w:rFonts w:ascii="Verdana" w:hAnsi="Verdana" w:cs="Verdana"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FF2018">
        <w:rPr>
          <w:rFonts w:ascii="Verdana" w:hAnsi="Verdana" w:cs="Verdana"/>
          <w:sz w:val="20"/>
          <w:lang w:val="bg-BG"/>
        </w:rPr>
        <w:t>)</w:t>
      </w:r>
    </w:p>
    <w:p w:rsidR="002B11AE" w:rsidRPr="00FF2018" w:rsidRDefault="002B11AE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:rsidR="002B11AE" w:rsidRPr="00FF2018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5</w:t>
      </w:r>
      <w:r w:rsidR="00732853" w:rsidRPr="00FF2018">
        <w:rPr>
          <w:rFonts w:ascii="Verdana" w:hAnsi="Verdana" w:cs="Verdana"/>
          <w:b/>
          <w:sz w:val="20"/>
          <w:lang w:val="bg-BG"/>
        </w:rPr>
        <w:t>.</w:t>
      </w:r>
      <w:r w:rsidR="00732853" w:rsidRPr="00FF2018">
        <w:rPr>
          <w:rFonts w:ascii="Verdana" w:hAnsi="Verdana" w:cs="Verdana"/>
          <w:sz w:val="20"/>
          <w:lang w:val="bg-BG"/>
        </w:rPr>
        <w:t xml:space="preserve"> Декларация (свободна форма) за това, че не се предвижда участие на подизпълнител.</w:t>
      </w: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6</w:t>
      </w:r>
      <w:r w:rsidR="00732853" w:rsidRPr="00FF2018">
        <w:rPr>
          <w:rFonts w:ascii="Verdana" w:hAnsi="Verdana" w:cs="Verdana"/>
          <w:b/>
          <w:sz w:val="20"/>
          <w:lang w:val="bg-BG"/>
        </w:rPr>
        <w:t>.</w:t>
      </w:r>
      <w:r w:rsidR="00732853" w:rsidRPr="00FF2018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FF2018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FF2018">
        <w:rPr>
          <w:rFonts w:ascii="Verdana" w:hAnsi="Verdana" w:cs="Verdana"/>
          <w:i/>
          <w:sz w:val="20"/>
          <w:lang w:val="bg-BG"/>
        </w:rPr>
        <w:t>4</w:t>
      </w:r>
      <w:r w:rsidR="00732853" w:rsidRPr="00FF2018">
        <w:rPr>
          <w:rFonts w:ascii="Verdana" w:hAnsi="Verdana" w:cs="Verdana"/>
          <w:i/>
          <w:sz w:val="20"/>
          <w:lang w:val="bg-BG"/>
        </w:rPr>
        <w:t>)</w:t>
      </w:r>
      <w:r w:rsidR="00732853" w:rsidRPr="00FF2018">
        <w:rPr>
          <w:rFonts w:ascii="Verdana" w:hAnsi="Verdana" w:cs="Verdana"/>
          <w:sz w:val="20"/>
          <w:lang w:val="bg-BG"/>
        </w:rPr>
        <w:t xml:space="preserve">, че представеното </w:t>
      </w:r>
      <w:r w:rsidR="00933910" w:rsidRPr="00FF2018">
        <w:rPr>
          <w:rFonts w:ascii="Verdana" w:hAnsi="Verdana" w:cs="Verdana"/>
          <w:sz w:val="20"/>
          <w:lang w:val="bg-BG"/>
        </w:rPr>
        <w:t xml:space="preserve">от кандидата </w:t>
      </w:r>
      <w:r w:rsidR="00732853" w:rsidRPr="00FF2018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732853" w:rsidRPr="00FF2018">
        <w:rPr>
          <w:rFonts w:ascii="Verdana" w:hAnsi="Verdana" w:cs="Verdana"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732853" w:rsidRPr="00FF2018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7</w:t>
      </w:r>
      <w:r w:rsidR="00732853" w:rsidRPr="00FF2018">
        <w:rPr>
          <w:rFonts w:ascii="Verdana" w:hAnsi="Verdana" w:cs="Verdana"/>
          <w:b/>
          <w:sz w:val="20"/>
          <w:lang w:val="bg-BG"/>
        </w:rPr>
        <w:t>.</w:t>
      </w:r>
      <w:r w:rsidR="00732853" w:rsidRPr="00FF2018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FF2018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FF2018">
        <w:rPr>
          <w:rFonts w:ascii="Verdana" w:hAnsi="Verdana" w:cs="Verdana"/>
          <w:i/>
          <w:sz w:val="20"/>
          <w:lang w:val="bg-BG"/>
        </w:rPr>
        <w:t>5</w:t>
      </w:r>
      <w:r w:rsidR="00732853" w:rsidRPr="00FF2018">
        <w:rPr>
          <w:rFonts w:ascii="Verdana" w:hAnsi="Verdana" w:cs="Verdana"/>
          <w:i/>
          <w:sz w:val="20"/>
          <w:lang w:val="bg-BG"/>
        </w:rPr>
        <w:t>)</w:t>
      </w:r>
      <w:r w:rsidR="00732853" w:rsidRPr="00FF2018">
        <w:rPr>
          <w:rFonts w:ascii="Verdana" w:hAnsi="Verdana" w:cs="Verdana"/>
          <w:sz w:val="20"/>
          <w:lang w:val="bg-BG"/>
        </w:rPr>
        <w:t xml:space="preserve">, че представените от </w:t>
      </w:r>
      <w:r w:rsidR="00933910" w:rsidRPr="00FF2018">
        <w:rPr>
          <w:rFonts w:ascii="Verdana" w:hAnsi="Verdana" w:cs="Verdana"/>
          <w:sz w:val="20"/>
          <w:lang w:val="bg-BG"/>
        </w:rPr>
        <w:t>кандидата</w:t>
      </w:r>
      <w:r w:rsidR="00732853" w:rsidRPr="00FF2018">
        <w:rPr>
          <w:rFonts w:ascii="Verdana" w:hAnsi="Verdana" w:cs="Verdana"/>
          <w:sz w:val="20"/>
          <w:lang w:val="bg-BG"/>
        </w:rPr>
        <w:t xml:space="preserve"> документи са истин</w:t>
      </w:r>
      <w:r w:rsidR="00933910" w:rsidRPr="00FF2018">
        <w:rPr>
          <w:rFonts w:ascii="Verdana" w:hAnsi="Verdana" w:cs="Verdana"/>
          <w:sz w:val="20"/>
          <w:lang w:val="bg-BG"/>
        </w:rPr>
        <w:t>н</w:t>
      </w:r>
      <w:r w:rsidR="00732853" w:rsidRPr="00FF2018">
        <w:rPr>
          <w:rFonts w:ascii="Verdana" w:hAnsi="Verdana" w:cs="Verdana"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8</w:t>
      </w:r>
      <w:r w:rsidR="00732853" w:rsidRPr="00FF2018">
        <w:rPr>
          <w:rFonts w:ascii="Verdana" w:hAnsi="Verdana" w:cs="Verdana"/>
          <w:b/>
          <w:sz w:val="20"/>
          <w:lang w:val="bg-BG"/>
        </w:rPr>
        <w:t>.</w:t>
      </w:r>
      <w:r w:rsidR="00732853" w:rsidRPr="00FF2018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FF2018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FF2018">
        <w:rPr>
          <w:rFonts w:ascii="Verdana" w:hAnsi="Verdana" w:cs="Verdana"/>
          <w:i/>
          <w:sz w:val="20"/>
          <w:lang w:val="bg-BG"/>
        </w:rPr>
        <w:t>6</w:t>
      </w:r>
      <w:r w:rsidR="00732853" w:rsidRPr="00FF2018">
        <w:rPr>
          <w:rFonts w:ascii="Verdana" w:hAnsi="Verdana" w:cs="Verdana"/>
          <w:i/>
          <w:sz w:val="20"/>
          <w:lang w:val="bg-BG"/>
        </w:rPr>
        <w:t>)</w:t>
      </w:r>
      <w:r w:rsidR="00732853" w:rsidRPr="00FF2018">
        <w:rPr>
          <w:rFonts w:ascii="Verdana" w:hAnsi="Verdana" w:cs="Verdana"/>
          <w:sz w:val="20"/>
          <w:lang w:val="bg-BG"/>
        </w:rPr>
        <w:t xml:space="preserve"> в потвърждение на това, че кандидатът: 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б) не е в производство по ликвидация;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в) </w:t>
      </w:r>
      <w:r w:rsidR="002B11AE" w:rsidRPr="00FF2018">
        <w:rPr>
          <w:rFonts w:ascii="Verdana" w:hAnsi="Verdana" w:cs="Verdana"/>
          <w:bCs/>
          <w:sz w:val="20"/>
          <w:lang w:val="bg-BG"/>
        </w:rPr>
        <w:t xml:space="preserve">няма </w:t>
      </w:r>
      <w:r w:rsidRPr="00FF2018">
        <w:rPr>
          <w:rFonts w:ascii="Verdana" w:hAnsi="Verdana" w:cs="Verdana"/>
          <w:bCs/>
          <w:sz w:val="20"/>
          <w:lang w:val="bg-BG"/>
        </w:rPr>
        <w:t>задължения към държавата или общината по смисъла на чл.</w:t>
      </w:r>
      <w:r w:rsidR="00D151B0" w:rsidRPr="00FF2018">
        <w:rPr>
          <w:rFonts w:ascii="Verdana" w:hAnsi="Verdana" w:cs="Verdana"/>
          <w:bCs/>
          <w:sz w:val="20"/>
          <w:lang w:val="bg-BG"/>
        </w:rPr>
        <w:t xml:space="preserve"> </w:t>
      </w:r>
      <w:r w:rsidRPr="00FF2018">
        <w:rPr>
          <w:rFonts w:ascii="Verdana" w:hAnsi="Verdana" w:cs="Verdana"/>
          <w:bCs/>
          <w:sz w:val="20"/>
          <w:lang w:val="bg-BG"/>
        </w:rPr>
        <w:t>162, ал.</w:t>
      </w:r>
      <w:r w:rsidR="00D151B0" w:rsidRPr="00FF2018">
        <w:rPr>
          <w:rFonts w:ascii="Verdana" w:hAnsi="Verdana" w:cs="Verdana"/>
          <w:bCs/>
          <w:sz w:val="20"/>
          <w:lang w:val="bg-BG"/>
        </w:rPr>
        <w:t xml:space="preserve"> </w:t>
      </w:r>
      <w:r w:rsidRPr="00FF2018">
        <w:rPr>
          <w:rFonts w:ascii="Verdana" w:hAnsi="Verdana" w:cs="Verdana"/>
          <w:bCs/>
          <w:sz w:val="20"/>
          <w:lang w:val="bg-BG"/>
        </w:rPr>
        <w:t xml:space="preserve">2 от </w:t>
      </w:r>
      <w:r w:rsidRPr="00FF2018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="002B11AE" w:rsidRPr="00FF2018">
        <w:rPr>
          <w:rFonts w:ascii="Verdana" w:hAnsi="Verdana" w:cs="Verdana"/>
          <w:bCs/>
          <w:i/>
          <w:sz w:val="20"/>
          <w:lang w:val="bg-BG"/>
        </w:rPr>
        <w:t>.</w:t>
      </w:r>
    </w:p>
    <w:p w:rsidR="00824C34" w:rsidRPr="00FF2018" w:rsidRDefault="00824C34">
      <w:pPr>
        <w:jc w:val="both"/>
        <w:rPr>
          <w:rFonts w:ascii="Verdana" w:hAnsi="Verdana" w:cs="Verdana"/>
          <w:sz w:val="20"/>
          <w:lang w:val="bg-BG"/>
        </w:rPr>
      </w:pPr>
    </w:p>
    <w:p w:rsidR="002B11AE" w:rsidRPr="00FF2018" w:rsidRDefault="002B11AE" w:rsidP="002B11AE">
      <w:pPr>
        <w:jc w:val="both"/>
        <w:rPr>
          <w:rFonts w:ascii="Verdana" w:hAnsi="Verdana" w:cs="Times New Roman"/>
          <w:sz w:val="20"/>
          <w:lang w:val="bg-BG" w:eastAsia="ja-JP"/>
        </w:rPr>
      </w:pPr>
      <w:r w:rsidRPr="00FF2018">
        <w:rPr>
          <w:rFonts w:ascii="Verdana" w:hAnsi="Verdana" w:cs="Verdana"/>
          <w:b/>
          <w:sz w:val="20"/>
          <w:lang w:val="bg-BG"/>
        </w:rPr>
        <w:t>9.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Times New Roman"/>
          <w:sz w:val="20"/>
          <w:lang w:val="bg-BG" w:eastAsia="ja-JP"/>
        </w:rPr>
        <w:t>В случай, че бъдем избран</w:t>
      </w:r>
      <w:r w:rsidR="00933910" w:rsidRPr="00FF2018">
        <w:rPr>
          <w:rFonts w:ascii="Verdana" w:hAnsi="Verdana" w:cs="Times New Roman"/>
          <w:sz w:val="20"/>
          <w:lang w:val="bg-BG" w:eastAsia="ja-JP"/>
        </w:rPr>
        <w:t xml:space="preserve">и за Изпълнител на поръчката, </w:t>
      </w:r>
      <w:r w:rsidRPr="00FF2018">
        <w:rPr>
          <w:rFonts w:ascii="Verdana" w:hAnsi="Verdana" w:cs="Times New Roman"/>
          <w:sz w:val="20"/>
          <w:lang w:val="bg-BG" w:eastAsia="ja-JP"/>
        </w:rPr>
        <w:t>ще представим в петдневен срок от уведомяването ни за това документите, които са необходими за подписване на договора, а именно:</w:t>
      </w:r>
    </w:p>
    <w:p w:rsidR="002B11AE" w:rsidRPr="00FF2018" w:rsidRDefault="002B11AE" w:rsidP="002B11AE">
      <w:pPr>
        <w:numPr>
          <w:ilvl w:val="0"/>
          <w:numId w:val="17"/>
        </w:num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Times New Roman"/>
          <w:sz w:val="20"/>
          <w:lang w:val="bg-BG" w:eastAsia="ja-JP"/>
        </w:rPr>
        <w:t xml:space="preserve">Удостоверение от </w:t>
      </w:r>
      <w:r w:rsidRPr="00FF2018">
        <w:rPr>
          <w:rFonts w:ascii="Verdana" w:hAnsi="Verdana" w:cs="Times New Roman"/>
          <w:i/>
          <w:sz w:val="20"/>
          <w:lang w:val="bg-BG" w:eastAsia="ja-JP"/>
        </w:rPr>
        <w:t>Националната агенция за приходи</w:t>
      </w:r>
      <w:r w:rsidRPr="00FF2018">
        <w:rPr>
          <w:rFonts w:ascii="Verdana" w:hAnsi="Verdana" w:cs="Times New Roman"/>
          <w:sz w:val="20"/>
          <w:lang w:val="bg-BG" w:eastAsia="ja-JP"/>
        </w:rPr>
        <w:t xml:space="preserve"> за липсата на задължения по чл.</w:t>
      </w:r>
      <w:r w:rsidR="00184E81" w:rsidRPr="00FF2018">
        <w:rPr>
          <w:rFonts w:ascii="Verdana" w:hAnsi="Verdana" w:cs="Times New Roman"/>
          <w:sz w:val="20"/>
          <w:lang w:val="bg-BG" w:eastAsia="ja-JP"/>
        </w:rPr>
        <w:t xml:space="preserve"> </w:t>
      </w:r>
      <w:r w:rsidRPr="00FF2018">
        <w:rPr>
          <w:rFonts w:ascii="Verdana" w:hAnsi="Verdana" w:cs="Times New Roman"/>
          <w:sz w:val="20"/>
          <w:lang w:val="bg-BG" w:eastAsia="ja-JP"/>
        </w:rPr>
        <w:t>162, ал.</w:t>
      </w:r>
      <w:r w:rsidR="00184E81" w:rsidRPr="00FF2018">
        <w:rPr>
          <w:rFonts w:ascii="Verdana" w:hAnsi="Verdana" w:cs="Times New Roman"/>
          <w:sz w:val="20"/>
          <w:lang w:val="bg-BG" w:eastAsia="ja-JP"/>
        </w:rPr>
        <w:t xml:space="preserve"> </w:t>
      </w:r>
      <w:r w:rsidRPr="00FF2018">
        <w:rPr>
          <w:rFonts w:ascii="Verdana" w:hAnsi="Verdana" w:cs="Times New Roman"/>
          <w:sz w:val="20"/>
          <w:lang w:val="bg-BG" w:eastAsia="ja-JP"/>
        </w:rPr>
        <w:t>2 от ДОПК.</w:t>
      </w:r>
    </w:p>
    <w:p w:rsidR="002B11AE" w:rsidRPr="00FF2018" w:rsidRDefault="002B11AE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10</w:t>
      </w:r>
      <w:r w:rsidR="00732853" w:rsidRPr="00FF2018">
        <w:rPr>
          <w:rFonts w:ascii="Verdana" w:hAnsi="Verdana" w:cs="Verdana"/>
          <w:b/>
          <w:sz w:val="20"/>
          <w:lang w:val="bg-BG"/>
        </w:rPr>
        <w:t>. Валидност на предложението</w:t>
      </w:r>
    </w:p>
    <w:p w:rsidR="00732853" w:rsidRPr="00FF2018" w:rsidRDefault="00732853" w:rsidP="00AE0A2B">
      <w:pPr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Ние се съгласяваме да спазваме това предложение за срок от</w:t>
      </w:r>
      <w:r w:rsidR="001E1872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i/>
          <w:sz w:val="20"/>
          <w:lang w:val="bg-BG"/>
        </w:rPr>
        <w:t>90 (деветдесет) календарни дни</w:t>
      </w:r>
      <w:r w:rsidRPr="00FF2018">
        <w:rPr>
          <w:rFonts w:ascii="Verdana" w:hAnsi="Verdana" w:cs="Verdana"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FF2018">
        <w:rPr>
          <w:rFonts w:ascii="Verdana" w:hAnsi="Verdana" w:cs="Verdana"/>
          <w:sz w:val="20"/>
          <w:lang w:val="bg-BG"/>
        </w:rPr>
        <w:t>е да бъде прието по всяко време</w:t>
      </w:r>
      <w:r w:rsidR="00AE0A2B" w:rsidRPr="00FF2018">
        <w:rPr>
          <w:rFonts w:ascii="Verdana" w:hAnsi="Verdana" w:cs="Verdana"/>
          <w:sz w:val="20"/>
          <w:lang w:val="bg-BG"/>
        </w:rPr>
        <w:t xml:space="preserve"> преди изтичане на този период.</w:t>
      </w:r>
    </w:p>
    <w:p w:rsidR="00933910" w:rsidRPr="00FF2018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933910" w:rsidRPr="00FF2018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FF2018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FF2018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jc w:val="both"/>
        <w:rPr>
          <w:rFonts w:ascii="Verdana" w:hAnsi="Verdana" w:cs="Verdana"/>
          <w:b/>
          <w:i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Дата: ….......</w:t>
      </w:r>
      <w:r w:rsidR="002B11AE" w:rsidRPr="00FF2018">
        <w:rPr>
          <w:rFonts w:ascii="Verdana" w:hAnsi="Verdana" w:cs="Verdana"/>
          <w:b/>
          <w:sz w:val="20"/>
          <w:lang w:val="bg-BG"/>
        </w:rPr>
        <w:t>20</w:t>
      </w:r>
      <w:r w:rsidR="008F1FB9" w:rsidRPr="00FF2018">
        <w:rPr>
          <w:rFonts w:ascii="Verdana" w:hAnsi="Verdana" w:cs="Verdana"/>
          <w:b/>
          <w:sz w:val="20"/>
          <w:lang w:val="bg-BG"/>
        </w:rPr>
        <w:t>20</w:t>
      </w:r>
      <w:r w:rsidR="002B11AE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г.</w:t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ab/>
        <w:t>С уважение: ……………………....</w:t>
      </w:r>
    </w:p>
    <w:p w:rsidR="00732853" w:rsidRPr="00FF2018" w:rsidRDefault="00732853" w:rsidP="002D1E97">
      <w:pPr>
        <w:widowControl w:val="0"/>
        <w:rPr>
          <w:rFonts w:ascii="Verdana" w:hAnsi="Verdana" w:cs="Verdana"/>
          <w:i/>
          <w:sz w:val="18"/>
          <w:lang w:val="bg-BG"/>
        </w:rPr>
      </w:pPr>
      <w:r w:rsidRPr="00FF2018">
        <w:rPr>
          <w:rFonts w:ascii="Verdana" w:hAnsi="Verdana" w:cs="Verdana"/>
          <w:i/>
          <w:sz w:val="18"/>
          <w:lang w:val="bg-BG"/>
        </w:rPr>
        <w:t xml:space="preserve">                                                                                           </w:t>
      </w:r>
      <w:r w:rsidRPr="00FF2018">
        <w:rPr>
          <w:rFonts w:ascii="Verdana" w:hAnsi="Verdana" w:cs="Verdana"/>
          <w:i/>
          <w:sz w:val="18"/>
          <w:lang w:val="bg-BG"/>
        </w:rPr>
        <w:tab/>
      </w:r>
      <w:r w:rsidRPr="00FF2018">
        <w:rPr>
          <w:rFonts w:ascii="Verdana" w:hAnsi="Verdana" w:cs="Verdana"/>
          <w:i/>
          <w:sz w:val="18"/>
          <w:lang w:val="bg-BG"/>
        </w:rPr>
        <w:tab/>
        <w:t>(подпис и печат)</w:t>
      </w:r>
    </w:p>
    <w:p w:rsidR="0091504E" w:rsidRPr="00FF2018" w:rsidRDefault="00732853" w:rsidP="002D1E97">
      <w:pPr>
        <w:widowControl w:val="0"/>
        <w:ind w:left="5760" w:firstLine="720"/>
        <w:rPr>
          <w:rFonts w:ascii="Verdana" w:hAnsi="Verdana" w:cs="Verdana"/>
          <w:i/>
          <w:sz w:val="18"/>
          <w:lang w:val="bg-BG"/>
        </w:rPr>
      </w:pPr>
      <w:r w:rsidRPr="00FF2018">
        <w:rPr>
          <w:rFonts w:ascii="Verdana" w:hAnsi="Verdana" w:cs="Verdana"/>
          <w:i/>
          <w:sz w:val="18"/>
          <w:lang w:val="bg-BG"/>
        </w:rPr>
        <w:t>(</w:t>
      </w:r>
      <w:proofErr w:type="spellStart"/>
      <w:r w:rsidRPr="00FF2018">
        <w:rPr>
          <w:rFonts w:ascii="Verdana" w:hAnsi="Verdana" w:cs="Verdana"/>
          <w:i/>
          <w:sz w:val="18"/>
          <w:lang w:val="bg-BG"/>
        </w:rPr>
        <w:t>Изп</w:t>
      </w:r>
      <w:proofErr w:type="spellEnd"/>
      <w:r w:rsidRPr="00FF2018">
        <w:rPr>
          <w:rFonts w:ascii="Verdana" w:hAnsi="Verdana" w:cs="Verdana"/>
          <w:i/>
          <w:sz w:val="18"/>
          <w:lang w:val="bg-BG"/>
        </w:rPr>
        <w:t>.директор/Управител</w:t>
      </w:r>
      <w:r w:rsidR="0091504E" w:rsidRPr="00FF2018">
        <w:rPr>
          <w:rFonts w:ascii="Verdana" w:hAnsi="Verdana" w:cs="Verdana"/>
          <w:i/>
          <w:sz w:val="18"/>
          <w:lang w:val="bg-BG"/>
        </w:rPr>
        <w:t>)</w:t>
      </w:r>
    </w:p>
    <w:p w:rsidR="002D19E4" w:rsidRDefault="002B11AE" w:rsidP="00E745A9">
      <w:pPr>
        <w:jc w:val="both"/>
        <w:rPr>
          <w:rFonts w:ascii="Verdana" w:hAnsi="Verdana" w:cs="Verdana"/>
          <w:i/>
          <w:sz w:val="18"/>
          <w:lang w:val="bg-BG"/>
        </w:rPr>
        <w:sectPr w:rsidR="002D19E4" w:rsidSect="002D19E4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pgNumType w:start="15"/>
          <w:cols w:space="708"/>
          <w:docGrid w:linePitch="600" w:charSpace="49152"/>
        </w:sectPr>
      </w:pPr>
      <w:r w:rsidRPr="00FF2018">
        <w:rPr>
          <w:rFonts w:ascii="Verdana" w:hAnsi="Verdana" w:cs="Verdana"/>
          <w:i/>
          <w:sz w:val="18"/>
          <w:lang w:val="bg-BG"/>
        </w:rPr>
        <w:br w:type="page"/>
      </w:r>
    </w:p>
    <w:p w:rsidR="00D151B0" w:rsidRPr="00FF2018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  <w:bookmarkStart w:id="0" w:name="_GoBack"/>
      <w:bookmarkEnd w:id="0"/>
    </w:p>
    <w:p w:rsidR="00D151B0" w:rsidRPr="00FF2018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D151B0" w:rsidRPr="00FF2018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732853" w:rsidRPr="00FF2018" w:rsidRDefault="00732853" w:rsidP="00D151B0">
      <w:pPr>
        <w:jc w:val="both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VI.</w:t>
      </w:r>
      <w:r w:rsidR="00035AA3" w:rsidRPr="00FF2018">
        <w:rPr>
          <w:rFonts w:ascii="Verdana" w:hAnsi="Verdana" w:cs="Verdana"/>
          <w:b/>
          <w:sz w:val="20"/>
          <w:lang w:val="bg-BG"/>
        </w:rPr>
        <w:t>5</w:t>
      </w:r>
      <w:r w:rsidRPr="00FF2018">
        <w:rPr>
          <w:rFonts w:ascii="Verdana" w:hAnsi="Verdana" w:cs="Verdana"/>
          <w:b/>
          <w:sz w:val="20"/>
          <w:lang w:val="bg-BG"/>
        </w:rPr>
        <w:t>.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FF2018">
        <w:rPr>
          <w:rFonts w:ascii="Verdana" w:hAnsi="Verdana" w:cs="Verdana"/>
          <w:i/>
          <w:sz w:val="20"/>
          <w:lang w:val="bg-BG"/>
        </w:rPr>
        <w:t>4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FF2018">
        <w:rPr>
          <w:rFonts w:ascii="Verdana" w:hAnsi="Verdana" w:cs="Verdana"/>
          <w:b/>
          <w:sz w:val="20"/>
          <w:lang w:val="bg-BG"/>
        </w:rPr>
        <w:t xml:space="preserve"> 5</w:t>
      </w:r>
      <w:r w:rsidR="00A704FB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FF2018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859E7" w:rsidRPr="00FF2018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FF2018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FF2018" w:rsidRDefault="009001CE" w:rsidP="00C1370F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C1370F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C1370F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C1370F" w:rsidRPr="00FF2018">
        <w:rPr>
          <w:rFonts w:ascii="Verdana" w:hAnsi="Verdana" w:cs="Verdana"/>
        </w:rPr>
        <w:t xml:space="preserve"> - </w:t>
      </w:r>
      <w:r w:rsidR="00C1370F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C1370F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C1370F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C1370F" w:rsidRPr="00FF2018">
        <w:rPr>
          <w:rFonts w:ascii="Verdana" w:hAnsi="Verdana" w:cs="Verdana"/>
          <w:b/>
        </w:rPr>
        <w:t xml:space="preserve">за територията на „Топлофикация – Разград” АД </w:t>
      </w:r>
      <w:r w:rsidRPr="00FF2018">
        <w:rPr>
          <w:rFonts w:ascii="Verdana" w:hAnsi="Verdana" w:cs="Verdana"/>
          <w:b/>
        </w:rPr>
        <w:t>"</w:t>
      </w:r>
    </w:p>
    <w:p w:rsidR="00732853" w:rsidRPr="00FF2018" w:rsidRDefault="00732853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FF2018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FF2018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1. Представеното </w:t>
      </w:r>
      <w:r w:rsidRPr="00FF2018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FF2018">
        <w:rPr>
          <w:rFonts w:ascii="Verdana" w:hAnsi="Verdana" w:cs="Verdana"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:rsidR="00732853" w:rsidRPr="00FF2018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2.</w:t>
      </w:r>
      <w:r w:rsidRPr="00FF2018">
        <w:rPr>
          <w:rFonts w:ascii="Verdana" w:hAnsi="Verdana" w:cs="Verdana"/>
          <w:sz w:val="20"/>
          <w:lang w:val="bg-BG"/>
        </w:rPr>
        <w:tab/>
        <w:t xml:space="preserve">Съгласен съм представеното </w:t>
      </w:r>
      <w:r w:rsidRPr="00FF2018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FF2018">
        <w:rPr>
          <w:rFonts w:ascii="Verdana" w:hAnsi="Verdana" w:cs="Verdana"/>
          <w:sz w:val="20"/>
          <w:lang w:val="bg-BG"/>
        </w:rPr>
        <w:t xml:space="preserve"> да бъде обявено на открито заседание на Тръжната комисия. </w:t>
      </w: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 xml:space="preserve">Дата: </w:t>
      </w:r>
      <w:r w:rsidRPr="00FF2018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FF2018">
        <w:rPr>
          <w:rFonts w:ascii="Verdana" w:hAnsi="Verdana" w:cs="Verdana"/>
          <w:sz w:val="20"/>
          <w:lang w:val="bg-BG"/>
        </w:rPr>
        <w:t>20</w:t>
      </w:r>
      <w:r w:rsidR="008F1FB9" w:rsidRPr="00FF2018">
        <w:rPr>
          <w:rFonts w:ascii="Verdana" w:hAnsi="Verdana" w:cs="Verdana"/>
          <w:sz w:val="20"/>
          <w:lang w:val="bg-BG"/>
        </w:rPr>
        <w:t>20</w:t>
      </w:r>
      <w:r w:rsidR="007859E7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sz w:val="20"/>
          <w:lang w:val="bg-BG"/>
        </w:rPr>
        <w:t>г.</w:t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>Декларатор</w:t>
      </w:r>
      <w:r w:rsidRPr="00FF2018">
        <w:rPr>
          <w:rFonts w:ascii="Verdana" w:hAnsi="Verdana" w:cs="Verdana"/>
          <w:sz w:val="20"/>
          <w:lang w:val="bg-BG"/>
        </w:rPr>
        <w:t>: ....................</w:t>
      </w:r>
    </w:p>
    <w:p w:rsidR="007859E7" w:rsidRPr="00FF2018" w:rsidRDefault="007859E7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D151B0" w:rsidRPr="00FF2018" w:rsidRDefault="007859E7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br w:type="page"/>
      </w:r>
    </w:p>
    <w:p w:rsidR="00D151B0" w:rsidRPr="00FF2018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VI.</w:t>
      </w:r>
      <w:r w:rsidR="00035AA3" w:rsidRPr="00FF2018">
        <w:rPr>
          <w:rFonts w:ascii="Verdana" w:hAnsi="Verdana" w:cs="Verdana"/>
          <w:b/>
          <w:sz w:val="20"/>
          <w:lang w:val="bg-BG"/>
        </w:rPr>
        <w:t>6</w:t>
      </w:r>
      <w:r w:rsidRPr="00FF2018">
        <w:rPr>
          <w:rFonts w:ascii="Verdana" w:hAnsi="Verdana" w:cs="Verdana"/>
          <w:b/>
          <w:sz w:val="20"/>
          <w:lang w:val="bg-BG"/>
        </w:rPr>
        <w:t>.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FF2018">
        <w:rPr>
          <w:rFonts w:ascii="Verdana" w:hAnsi="Verdana" w:cs="Verdana"/>
          <w:i/>
          <w:sz w:val="20"/>
          <w:lang w:val="bg-BG"/>
        </w:rPr>
        <w:t>5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FF2018">
        <w:rPr>
          <w:rFonts w:ascii="Verdana" w:hAnsi="Verdana" w:cs="Verdana"/>
          <w:b/>
          <w:sz w:val="20"/>
          <w:lang w:val="bg-BG"/>
        </w:rPr>
        <w:t>6</w:t>
      </w:r>
      <w:r w:rsidR="00A704FB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FF2018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859E7" w:rsidRPr="00FF2018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FF2018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FF2018" w:rsidRDefault="009001CE" w:rsidP="00C1370F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C1370F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C1370F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C1370F" w:rsidRPr="00FF2018">
        <w:rPr>
          <w:rFonts w:ascii="Verdana" w:hAnsi="Verdana" w:cs="Verdana"/>
        </w:rPr>
        <w:t xml:space="preserve"> - </w:t>
      </w:r>
      <w:r w:rsidR="00C1370F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C1370F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C1370F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C1370F" w:rsidRPr="00FF2018">
        <w:rPr>
          <w:rFonts w:ascii="Verdana" w:hAnsi="Verdana" w:cs="Verdana"/>
          <w:b/>
        </w:rPr>
        <w:t>за територията на „Топлофикация – Разград” АД</w:t>
      </w:r>
      <w:r w:rsidRPr="00FF2018">
        <w:rPr>
          <w:rFonts w:ascii="Verdana" w:hAnsi="Verdana" w:cs="Verdana"/>
          <w:b/>
        </w:rPr>
        <w:t>"</w:t>
      </w:r>
    </w:p>
    <w:p w:rsidR="00732853" w:rsidRPr="00FF2018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 xml:space="preserve">Дата: </w:t>
      </w:r>
      <w:r w:rsidRPr="00FF2018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FF2018">
        <w:rPr>
          <w:rFonts w:ascii="Verdana" w:hAnsi="Verdana" w:cs="Verdana"/>
          <w:sz w:val="20"/>
          <w:lang w:val="bg-BG"/>
        </w:rPr>
        <w:t>20</w:t>
      </w:r>
      <w:r w:rsidR="008F1FB9" w:rsidRPr="00FF2018">
        <w:rPr>
          <w:rFonts w:ascii="Verdana" w:hAnsi="Verdana" w:cs="Verdana"/>
          <w:sz w:val="20"/>
          <w:lang w:val="bg-BG"/>
        </w:rPr>
        <w:t>20</w:t>
      </w:r>
      <w:r w:rsidR="007859E7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sz w:val="20"/>
          <w:lang w:val="bg-BG"/>
        </w:rPr>
        <w:t>г.</w:t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>Декларатор</w:t>
      </w:r>
      <w:r w:rsidRPr="00FF2018">
        <w:rPr>
          <w:rFonts w:ascii="Verdana" w:hAnsi="Verdana" w:cs="Verdana"/>
          <w:sz w:val="20"/>
          <w:lang w:val="bg-BG"/>
        </w:rPr>
        <w:t>: .......................</w:t>
      </w:r>
    </w:p>
    <w:p w:rsidR="009001CE" w:rsidRPr="00FF2018" w:rsidRDefault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D151B0" w:rsidRPr="00FF2018" w:rsidRDefault="009001CE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br w:type="page"/>
      </w:r>
    </w:p>
    <w:p w:rsidR="00D151B0" w:rsidRPr="00FF2018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VI.</w:t>
      </w:r>
      <w:r w:rsidR="00035AA3" w:rsidRPr="00FF2018">
        <w:rPr>
          <w:rFonts w:ascii="Verdana" w:hAnsi="Verdana" w:cs="Verdana"/>
          <w:b/>
          <w:sz w:val="20"/>
          <w:lang w:val="bg-BG"/>
        </w:rPr>
        <w:t>7</w:t>
      </w:r>
      <w:r w:rsidRPr="00FF2018">
        <w:rPr>
          <w:rFonts w:ascii="Verdana" w:hAnsi="Verdana" w:cs="Verdana"/>
          <w:b/>
          <w:sz w:val="20"/>
          <w:lang w:val="bg-BG"/>
        </w:rPr>
        <w:t>.</w:t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="00D151B0" w:rsidRPr="00FF2018">
        <w:rPr>
          <w:rFonts w:ascii="Verdana" w:hAnsi="Verdana" w:cs="Verdana"/>
          <w:i/>
          <w:sz w:val="20"/>
          <w:lang w:val="bg-BG"/>
        </w:rPr>
        <w:tab/>
      </w:r>
      <w:r w:rsidRPr="00FF2018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FF2018">
        <w:rPr>
          <w:rFonts w:ascii="Verdana" w:hAnsi="Verdana" w:cs="Verdana"/>
          <w:i/>
          <w:sz w:val="20"/>
          <w:lang w:val="bg-BG"/>
        </w:rPr>
        <w:t>6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826F29" w:rsidRPr="00FF2018" w:rsidRDefault="00826F29" w:rsidP="00826F29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FF2018">
        <w:rPr>
          <w:rFonts w:ascii="Verdana" w:hAnsi="Verdana" w:cs="Verdana"/>
          <w:b/>
          <w:sz w:val="20"/>
          <w:lang w:val="bg-BG"/>
        </w:rPr>
        <w:t>7</w:t>
      </w:r>
      <w:r w:rsidR="00A704FB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Pr="00FF2018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FF2018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rPr>
          <w:rFonts w:ascii="Verdana" w:hAnsi="Verdana" w:cs="Verdana"/>
          <w:sz w:val="20"/>
          <w:lang w:val="bg-BG"/>
        </w:rPr>
      </w:pPr>
    </w:p>
    <w:p w:rsidR="00826F29" w:rsidRPr="00FF2018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FF2018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FF2018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516E1" w:rsidRPr="00FF2018" w:rsidRDefault="009001CE" w:rsidP="00C1370F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C1370F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C1370F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C1370F" w:rsidRPr="00FF2018">
        <w:rPr>
          <w:rFonts w:ascii="Verdana" w:hAnsi="Verdana" w:cs="Verdana"/>
        </w:rPr>
        <w:t xml:space="preserve"> - </w:t>
      </w:r>
      <w:r w:rsidR="00C1370F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C1370F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C1370F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C1370F" w:rsidRPr="00FF2018">
        <w:rPr>
          <w:rFonts w:ascii="Verdana" w:hAnsi="Verdana" w:cs="Verdana"/>
          <w:b/>
        </w:rPr>
        <w:t>за територията на „Топлофикация – Разград” АД</w:t>
      </w:r>
      <w:r w:rsidRPr="00FF2018">
        <w:rPr>
          <w:rFonts w:ascii="Verdana" w:hAnsi="Verdana" w:cs="Verdana"/>
          <w:b/>
        </w:rPr>
        <w:t>"</w:t>
      </w: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b/>
          <w:sz w:val="20"/>
          <w:lang w:val="bg-BG"/>
        </w:rPr>
      </w:pPr>
    </w:p>
    <w:p w:rsidR="00732853" w:rsidRPr="00FF2018" w:rsidRDefault="00826F29">
      <w:pPr>
        <w:jc w:val="center"/>
        <w:rPr>
          <w:rFonts w:ascii="Verdana" w:hAnsi="Verdana" w:cs="Arial"/>
          <w:b/>
          <w:sz w:val="20"/>
          <w:lang w:val="bg-BG"/>
        </w:rPr>
      </w:pPr>
      <w:r w:rsidRPr="00FF2018">
        <w:rPr>
          <w:rFonts w:ascii="Verdana" w:hAnsi="Verdana"/>
          <w:b/>
          <w:snapToGrid w:val="0"/>
          <w:sz w:val="20"/>
          <w:lang w:val="bg-BG"/>
        </w:rPr>
        <w:t>ДЕКЛАРИРАМ</w:t>
      </w:r>
      <w:r w:rsidR="00732853" w:rsidRPr="00FF2018">
        <w:rPr>
          <w:rFonts w:ascii="Verdana" w:hAnsi="Verdana" w:cs="Arial"/>
          <w:b/>
          <w:sz w:val="20"/>
          <w:lang w:val="bg-BG"/>
        </w:rPr>
        <w:t>:</w:t>
      </w:r>
    </w:p>
    <w:p w:rsidR="00732853" w:rsidRPr="00FF2018" w:rsidRDefault="00732853">
      <w:pPr>
        <w:jc w:val="center"/>
        <w:rPr>
          <w:rFonts w:ascii="Verdana" w:hAnsi="Verdana" w:cs="Arial"/>
          <w:b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Arial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  <w:r w:rsidRPr="00FF2018">
        <w:rPr>
          <w:rFonts w:ascii="Verdana" w:hAnsi="Verdana" w:cs="Arial"/>
          <w:sz w:val="20"/>
          <w:lang w:val="bg-BG"/>
        </w:rPr>
        <w:t>Представляваният от мен и указан по-горе кандидат:</w:t>
      </w: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  <w:r w:rsidRPr="00FF2018">
        <w:rPr>
          <w:rFonts w:ascii="Verdana" w:hAnsi="Verdana" w:cs="Arial"/>
          <w:sz w:val="20"/>
          <w:lang w:val="bg-BG"/>
        </w:rPr>
        <w:t xml:space="preserve">1. Не е обявен в несъстоятелност и не се намира в производство </w:t>
      </w:r>
      <w:r w:rsidRPr="00FF2018">
        <w:rPr>
          <w:rFonts w:ascii="Verdana" w:hAnsi="Verdana" w:cs="Verdana"/>
          <w:sz w:val="20"/>
          <w:lang w:val="bg-BG"/>
        </w:rPr>
        <w:t>за обявяване в</w:t>
      </w:r>
      <w:r w:rsidRPr="00FF2018">
        <w:rPr>
          <w:rFonts w:ascii="Verdana" w:hAnsi="Verdana" w:cs="Arial"/>
          <w:sz w:val="20"/>
          <w:lang w:val="bg-BG"/>
        </w:rPr>
        <w:t xml:space="preserve"> несъстоятелност</w:t>
      </w:r>
      <w:r w:rsidR="00826F29" w:rsidRPr="00FF2018">
        <w:rPr>
          <w:rFonts w:ascii="Verdana" w:hAnsi="Verdana" w:cs="Arial"/>
          <w:sz w:val="20"/>
          <w:lang w:val="bg-BG"/>
        </w:rPr>
        <w:t>.</w:t>
      </w: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  <w:r w:rsidRPr="00FF2018">
        <w:rPr>
          <w:rFonts w:ascii="Verdana" w:hAnsi="Verdana" w:cs="Arial"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FF2018">
        <w:rPr>
          <w:rFonts w:ascii="Verdana" w:hAnsi="Verdana" w:cs="Arial"/>
          <w:sz w:val="20"/>
          <w:lang w:val="bg-BG"/>
        </w:rPr>
        <w:t>.</w:t>
      </w:r>
    </w:p>
    <w:p w:rsidR="00732853" w:rsidRPr="00FF2018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  <w:r w:rsidRPr="00FF2018">
        <w:rPr>
          <w:rFonts w:ascii="Verdana" w:hAnsi="Verdana" w:cs="Arial"/>
          <w:sz w:val="20"/>
          <w:lang w:val="bg-BG"/>
        </w:rPr>
        <w:t xml:space="preserve">3. </w:t>
      </w:r>
      <w:r w:rsidRPr="00FF2018">
        <w:rPr>
          <w:rFonts w:ascii="Verdana" w:hAnsi="Verdana" w:cs="Verdana"/>
          <w:bCs/>
          <w:sz w:val="20"/>
          <w:lang w:val="bg-BG"/>
        </w:rPr>
        <w:t>Няма задължения към държавата или общината по смисъла на чл.</w:t>
      </w:r>
      <w:r w:rsidR="000133FB" w:rsidRPr="00FF2018">
        <w:rPr>
          <w:rFonts w:ascii="Verdana" w:hAnsi="Verdana" w:cs="Verdana"/>
          <w:bCs/>
          <w:sz w:val="20"/>
          <w:lang w:val="bg-BG"/>
        </w:rPr>
        <w:t xml:space="preserve"> </w:t>
      </w:r>
      <w:r w:rsidRPr="00FF2018">
        <w:rPr>
          <w:rFonts w:ascii="Verdana" w:hAnsi="Verdana" w:cs="Verdana"/>
          <w:bCs/>
          <w:sz w:val="20"/>
          <w:lang w:val="bg-BG"/>
        </w:rPr>
        <w:t>162, ал.</w:t>
      </w:r>
      <w:r w:rsidR="000133FB" w:rsidRPr="00FF2018">
        <w:rPr>
          <w:rFonts w:ascii="Verdana" w:hAnsi="Verdana" w:cs="Verdana"/>
          <w:bCs/>
          <w:sz w:val="20"/>
          <w:lang w:val="bg-BG"/>
        </w:rPr>
        <w:t xml:space="preserve"> </w:t>
      </w:r>
      <w:r w:rsidRPr="00FF2018">
        <w:rPr>
          <w:rFonts w:ascii="Verdana" w:hAnsi="Verdana" w:cs="Verdana"/>
          <w:bCs/>
          <w:sz w:val="20"/>
          <w:lang w:val="bg-BG"/>
        </w:rPr>
        <w:t xml:space="preserve">2 от </w:t>
      </w:r>
      <w:r w:rsidRPr="00FF2018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Pr="00FF2018">
        <w:rPr>
          <w:rFonts w:ascii="Verdana" w:hAnsi="Verdana" w:cs="Verdana"/>
          <w:bCs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FF2018">
        <w:rPr>
          <w:rFonts w:ascii="Verdana" w:hAnsi="Verdana" w:cs="Verdana"/>
          <w:bCs/>
          <w:sz w:val="20"/>
          <w:lang w:val="bg-BG"/>
        </w:rPr>
        <w:t>.</w:t>
      </w:r>
    </w:p>
    <w:p w:rsidR="00732853" w:rsidRPr="00FF2018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FF2018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FF2018" w:rsidRDefault="00732853">
      <w:pPr>
        <w:pStyle w:val="FR2"/>
        <w:spacing w:before="0"/>
        <w:rPr>
          <w:rFonts w:ascii="Verdana" w:hAnsi="Verdana" w:cs="Verdana"/>
        </w:rPr>
      </w:pPr>
      <w:r w:rsidRPr="00FF2018">
        <w:rPr>
          <w:rFonts w:ascii="Verdana" w:hAnsi="Verdana" w:cs="Verdana"/>
          <w:b/>
        </w:rPr>
        <w:t xml:space="preserve">Дата: </w:t>
      </w:r>
      <w:r w:rsidRPr="00FF2018">
        <w:rPr>
          <w:rFonts w:ascii="Verdana" w:hAnsi="Verdana" w:cs="Verdana"/>
        </w:rPr>
        <w:t xml:space="preserve">............ </w:t>
      </w:r>
      <w:r w:rsidR="00826F29" w:rsidRPr="00FF2018">
        <w:rPr>
          <w:rFonts w:ascii="Verdana" w:hAnsi="Verdana" w:cs="Verdana"/>
        </w:rPr>
        <w:t>20</w:t>
      </w:r>
      <w:r w:rsidR="008F1FB9" w:rsidRPr="00FF2018">
        <w:rPr>
          <w:rFonts w:ascii="Verdana" w:hAnsi="Verdana" w:cs="Verdana"/>
        </w:rPr>
        <w:t>20</w:t>
      </w:r>
      <w:r w:rsidR="00826F29" w:rsidRPr="00FF2018">
        <w:rPr>
          <w:rFonts w:ascii="Verdana" w:hAnsi="Verdana" w:cs="Verdana"/>
        </w:rPr>
        <w:t xml:space="preserve"> </w:t>
      </w:r>
      <w:r w:rsidRPr="00FF2018">
        <w:rPr>
          <w:rFonts w:ascii="Verdana" w:hAnsi="Verdana" w:cs="Verdana"/>
        </w:rPr>
        <w:t>г.</w:t>
      </w:r>
      <w:r w:rsidRPr="00FF2018">
        <w:rPr>
          <w:rFonts w:ascii="Verdana" w:hAnsi="Verdana" w:cs="Verdana"/>
        </w:rPr>
        <w:tab/>
      </w:r>
      <w:r w:rsidRPr="00FF2018">
        <w:rPr>
          <w:rFonts w:ascii="Verdana" w:hAnsi="Verdana" w:cs="Verdana"/>
        </w:rPr>
        <w:tab/>
      </w:r>
      <w:r w:rsidRPr="00FF2018">
        <w:rPr>
          <w:rFonts w:ascii="Verdana" w:hAnsi="Verdana" w:cs="Verdana"/>
        </w:rPr>
        <w:tab/>
      </w:r>
      <w:r w:rsidRPr="00FF2018">
        <w:rPr>
          <w:rFonts w:ascii="Verdana" w:hAnsi="Verdana" w:cs="Verdana"/>
        </w:rPr>
        <w:tab/>
      </w:r>
      <w:r w:rsidRPr="00FF2018">
        <w:rPr>
          <w:rFonts w:ascii="Verdana" w:hAnsi="Verdana" w:cs="Verdana"/>
        </w:rPr>
        <w:tab/>
      </w:r>
      <w:r w:rsidRPr="00FF2018">
        <w:rPr>
          <w:rFonts w:ascii="Verdana" w:hAnsi="Verdana" w:cs="Verdana"/>
          <w:b/>
        </w:rPr>
        <w:t>Декларатор:</w:t>
      </w:r>
      <w:r w:rsidRPr="00FF2018">
        <w:rPr>
          <w:rFonts w:ascii="Verdana" w:hAnsi="Verdana" w:cs="Verdana"/>
        </w:rPr>
        <w:t xml:space="preserve"> ...................</w:t>
      </w:r>
    </w:p>
    <w:p w:rsidR="00826F29" w:rsidRPr="00FF2018" w:rsidRDefault="00826F29">
      <w:pPr>
        <w:pStyle w:val="FR2"/>
        <w:spacing w:before="0"/>
        <w:rPr>
          <w:rFonts w:ascii="Verdana" w:hAnsi="Verdana" w:cs="Verdana"/>
        </w:rPr>
      </w:pPr>
    </w:p>
    <w:p w:rsidR="00D151B0" w:rsidRPr="00FF2018" w:rsidRDefault="00826F29" w:rsidP="0036135B">
      <w:pPr>
        <w:pStyle w:val="FR2"/>
        <w:spacing w:before="0"/>
        <w:rPr>
          <w:rFonts w:ascii="Verdana" w:hAnsi="Verdana" w:cs="Verdana"/>
        </w:rPr>
      </w:pPr>
      <w:r w:rsidRPr="00FF2018">
        <w:rPr>
          <w:rFonts w:ascii="Verdana" w:hAnsi="Verdana" w:cs="Verdana"/>
        </w:rPr>
        <w:br w:type="page"/>
      </w:r>
    </w:p>
    <w:p w:rsidR="00D151B0" w:rsidRPr="00FF2018" w:rsidRDefault="00D151B0" w:rsidP="0036135B">
      <w:pPr>
        <w:pStyle w:val="FR2"/>
        <w:spacing w:before="0"/>
        <w:rPr>
          <w:rFonts w:ascii="Verdana" w:hAnsi="Verdana" w:cs="Verdana"/>
        </w:rPr>
      </w:pPr>
    </w:p>
    <w:p w:rsidR="00732853" w:rsidRPr="00FF2018" w:rsidRDefault="00732853" w:rsidP="0036135B">
      <w:pPr>
        <w:pStyle w:val="FR2"/>
        <w:spacing w:before="0"/>
        <w:rPr>
          <w:rFonts w:ascii="Verdana" w:hAnsi="Verdana" w:cs="Verdana"/>
          <w:b/>
        </w:rPr>
      </w:pPr>
      <w:r w:rsidRPr="00FF2018">
        <w:rPr>
          <w:rStyle w:val="FontStyle238"/>
          <w:rFonts w:ascii="Verdana" w:hAnsi="Verdana" w:cs="Arial"/>
          <w:b/>
          <w:i w:val="0"/>
          <w:sz w:val="20"/>
          <w:szCs w:val="20"/>
        </w:rPr>
        <w:t>V</w:t>
      </w:r>
      <w:r w:rsidRPr="00FF2018">
        <w:rPr>
          <w:rFonts w:ascii="Verdana" w:hAnsi="Verdana" w:cs="Verdana"/>
          <w:b/>
        </w:rPr>
        <w:t>I</w:t>
      </w:r>
      <w:r w:rsidRPr="00FF2018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035AA3" w:rsidRPr="00FF2018">
        <w:rPr>
          <w:rStyle w:val="FontStyle238"/>
          <w:rFonts w:ascii="Verdana" w:hAnsi="Verdana" w:cs="Arial"/>
          <w:b/>
          <w:i w:val="0"/>
          <w:sz w:val="20"/>
          <w:szCs w:val="20"/>
        </w:rPr>
        <w:t>8</w:t>
      </w:r>
      <w:r w:rsidRPr="00FF2018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 xml:space="preserve"> </w:t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="00D151B0"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FF2018">
        <w:rPr>
          <w:rFonts w:ascii="Verdana" w:hAnsi="Verdana" w:cs="Verdana"/>
          <w:bCs/>
          <w:i/>
        </w:rPr>
        <w:t xml:space="preserve">Приложение </w:t>
      </w:r>
      <w:r w:rsidR="0036135B" w:rsidRPr="00FF2018">
        <w:rPr>
          <w:rFonts w:ascii="Verdana" w:hAnsi="Verdana" w:cs="Verdana"/>
          <w:bCs/>
          <w:i/>
        </w:rPr>
        <w:t>7</w:t>
      </w: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D151B0" w:rsidRPr="00FF2018" w:rsidRDefault="00D151B0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 xml:space="preserve">АДМИНИСТРАТИВНИ </w:t>
      </w:r>
      <w:r w:rsidRPr="00FF2018">
        <w:rPr>
          <w:rFonts w:ascii="Verdana" w:hAnsi="Verdana" w:cs="Verdana"/>
          <w:b/>
          <w:bCs/>
          <w:sz w:val="20"/>
          <w:lang w:val="bg-BG"/>
        </w:rPr>
        <w:t>СВЕДЕНИЯ ЗА КАНДИДАТА</w:t>
      </w:r>
    </w:p>
    <w:p w:rsidR="00732853" w:rsidRPr="00FF2018" w:rsidRDefault="00732853" w:rsidP="00826F29">
      <w:pPr>
        <w:jc w:val="center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FF2018">
        <w:rPr>
          <w:rFonts w:ascii="Verdana" w:hAnsi="Verdana" w:cs="Verdana"/>
          <w:b/>
          <w:sz w:val="20"/>
          <w:lang w:val="bg-BG"/>
        </w:rPr>
        <w:t xml:space="preserve"> </w:t>
      </w:r>
      <w:r w:rsidR="0036135B" w:rsidRPr="00FF2018">
        <w:rPr>
          <w:rFonts w:ascii="Verdana" w:hAnsi="Verdana" w:cs="Verdana"/>
          <w:b/>
          <w:sz w:val="20"/>
          <w:lang w:val="bg-BG"/>
        </w:rPr>
        <w:t>8</w:t>
      </w:r>
      <w:r w:rsidRPr="00FF2018">
        <w:rPr>
          <w:rFonts w:ascii="Verdana" w:hAnsi="Verdana" w:cs="Verdana"/>
          <w:b/>
          <w:sz w:val="20"/>
          <w:lang w:val="bg-BG"/>
        </w:rPr>
        <w:t xml:space="preserve"> от необходимите документи за участие в</w:t>
      </w:r>
      <w:r w:rsidRPr="00FF2018">
        <w:rPr>
          <w:rFonts w:ascii="Verdana" w:hAnsi="Verdana" w:cs="Verdana"/>
          <w:b/>
          <w:sz w:val="20"/>
          <w:lang w:val="bg-BG"/>
        </w:rPr>
        <w:br/>
        <w:t xml:space="preserve">процедура за възлагане на </w:t>
      </w:r>
      <w:r w:rsidR="00826F29" w:rsidRPr="00FF2018">
        <w:rPr>
          <w:rFonts w:ascii="Verdana" w:hAnsi="Verdana" w:cs="Verdana"/>
          <w:b/>
          <w:sz w:val="20"/>
          <w:lang w:val="bg-BG"/>
        </w:rPr>
        <w:t xml:space="preserve">поръчка </w:t>
      </w:r>
      <w:r w:rsidRPr="00FF2018">
        <w:rPr>
          <w:rFonts w:ascii="Verdana" w:hAnsi="Verdana" w:cs="Verdana"/>
          <w:b/>
          <w:sz w:val="20"/>
          <w:lang w:val="bg-BG"/>
        </w:rPr>
        <w:t>с предмет</w:t>
      </w:r>
    </w:p>
    <w:p w:rsidR="004516E1" w:rsidRPr="00FF2018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sz w:val="20"/>
          <w:szCs w:val="20"/>
        </w:rPr>
      </w:pPr>
    </w:p>
    <w:p w:rsidR="004516E1" w:rsidRPr="00FF2018" w:rsidRDefault="009001CE" w:rsidP="00C1370F">
      <w:pPr>
        <w:pStyle w:val="FR2"/>
        <w:spacing w:before="0"/>
        <w:jc w:val="center"/>
        <w:rPr>
          <w:rFonts w:ascii="Verdana" w:hAnsi="Verdana" w:cs="Verdana"/>
          <w:b/>
        </w:rPr>
      </w:pPr>
      <w:r w:rsidRPr="00FF2018">
        <w:rPr>
          <w:rFonts w:ascii="Verdana" w:hAnsi="Verdana" w:cs="Verdana"/>
          <w:b/>
        </w:rPr>
        <w:t>„</w:t>
      </w:r>
      <w:r w:rsidR="00C1370F" w:rsidRPr="00FF2018">
        <w:rPr>
          <w:rFonts w:ascii="Verdana" w:hAnsi="Verdana" w:cs="Verdana"/>
          <w:b/>
        </w:rPr>
        <w:t xml:space="preserve">Доставка на нетна активна електрическа енергия (НАЕЕ) </w:t>
      </w:r>
      <w:r w:rsidR="00C1370F" w:rsidRPr="00FF2018">
        <w:rPr>
          <w:rStyle w:val="21"/>
          <w:rFonts w:ascii="Verdana" w:hAnsi="Verdana" w:cs="Verdana"/>
          <w:sz w:val="20"/>
        </w:rPr>
        <w:t>средно напрежение</w:t>
      </w:r>
      <w:r w:rsidR="00C1370F" w:rsidRPr="00FF2018">
        <w:rPr>
          <w:rFonts w:ascii="Verdana" w:hAnsi="Verdana" w:cs="Verdana"/>
        </w:rPr>
        <w:t xml:space="preserve"> - </w:t>
      </w:r>
      <w:r w:rsidR="00C1370F" w:rsidRPr="00FF2018">
        <w:rPr>
          <w:rStyle w:val="21"/>
          <w:rFonts w:ascii="Verdana" w:hAnsi="Verdana" w:cs="Verdana"/>
          <w:sz w:val="20"/>
        </w:rPr>
        <w:t xml:space="preserve">ниво 20 </w:t>
      </w:r>
      <w:proofErr w:type="spellStart"/>
      <w:r w:rsidR="00C1370F" w:rsidRPr="00FF2018">
        <w:rPr>
          <w:rStyle w:val="21"/>
          <w:rFonts w:ascii="Verdana" w:hAnsi="Verdana" w:cs="Verdana"/>
          <w:sz w:val="20"/>
        </w:rPr>
        <w:t>kV</w:t>
      </w:r>
      <w:proofErr w:type="spellEnd"/>
      <w:r w:rsidR="00C1370F" w:rsidRPr="00FF2018">
        <w:rPr>
          <w:rStyle w:val="21"/>
          <w:rFonts w:ascii="Verdana" w:hAnsi="Verdana" w:cs="Verdana"/>
          <w:b w:val="0"/>
          <w:sz w:val="20"/>
        </w:rPr>
        <w:t xml:space="preserve">, </w:t>
      </w:r>
      <w:r w:rsidR="00C1370F" w:rsidRPr="00FF2018">
        <w:rPr>
          <w:rFonts w:ascii="Verdana" w:hAnsi="Verdana" w:cs="Verdana"/>
          <w:b/>
        </w:rPr>
        <w:t>за територията на „Топлофикация – Разград” АД</w:t>
      </w:r>
      <w:r w:rsidRPr="00FF2018">
        <w:rPr>
          <w:rFonts w:ascii="Verdana" w:hAnsi="Verdana" w:cs="Verdana"/>
          <w:b/>
        </w:rPr>
        <w:t>"</w:t>
      </w: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 xml:space="preserve">Наименование на Кандидата: </w:t>
      </w:r>
      <w:r w:rsidRPr="00FF2018">
        <w:rPr>
          <w:rFonts w:ascii="Verdana" w:hAnsi="Verdana" w:cs="Verdana"/>
          <w:sz w:val="20"/>
          <w:lang w:val="bg-BG"/>
        </w:rPr>
        <w:t>...........................................................................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ЕИК/БУЛСТАТ</w:t>
      </w:r>
      <w:r w:rsidRPr="00FF2018">
        <w:rPr>
          <w:rFonts w:ascii="Verdana" w:hAnsi="Verdana" w:cs="Verdana"/>
          <w:sz w:val="20"/>
          <w:lang w:val="bg-BG"/>
        </w:rPr>
        <w:t xml:space="preserve"> .............................................. </w:t>
      </w:r>
      <w:r w:rsidRPr="00FF2018">
        <w:rPr>
          <w:rFonts w:ascii="Verdana" w:hAnsi="Verdana" w:cs="Verdana"/>
          <w:i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Седалище: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Адрес за кореспонденция: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Телефон: .............................. ;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Факс: ....................................;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proofErr w:type="spellStart"/>
      <w:r w:rsidRPr="00FF2018">
        <w:rPr>
          <w:rFonts w:ascii="Verdana" w:hAnsi="Verdana" w:cs="Verdana"/>
          <w:sz w:val="20"/>
          <w:lang w:val="bg-BG"/>
        </w:rPr>
        <w:t>E-mail</w:t>
      </w:r>
      <w:proofErr w:type="spellEnd"/>
      <w:r w:rsidRPr="00FF2018">
        <w:rPr>
          <w:rFonts w:ascii="Verdana" w:hAnsi="Verdana" w:cs="Verdana"/>
          <w:sz w:val="20"/>
          <w:lang w:val="bg-BG"/>
        </w:rPr>
        <w:t xml:space="preserve"> адрес: ...................................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Лице за контакти:</w:t>
      </w:r>
      <w:r w:rsidRPr="00FF2018">
        <w:rPr>
          <w:rFonts w:ascii="Verdana" w:hAnsi="Verdana" w:cs="Verdana"/>
          <w:sz w:val="20"/>
          <w:lang w:val="bg-BG"/>
        </w:rPr>
        <w:t xml:space="preserve"> 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Име, фамилия:.............................................., длъжност .......................................;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телефон: .......................................; </w:t>
      </w:r>
      <w:proofErr w:type="spellStart"/>
      <w:r w:rsidRPr="00FF2018">
        <w:rPr>
          <w:rFonts w:ascii="Verdana" w:hAnsi="Verdana" w:cs="Verdana"/>
          <w:sz w:val="20"/>
          <w:lang w:val="bg-BG"/>
        </w:rPr>
        <w:t>моб</w:t>
      </w:r>
      <w:proofErr w:type="spellEnd"/>
      <w:r w:rsidRPr="00FF2018">
        <w:rPr>
          <w:rFonts w:ascii="Verdana" w:hAnsi="Verdana" w:cs="Verdana"/>
          <w:sz w:val="20"/>
          <w:lang w:val="bg-BG"/>
        </w:rPr>
        <w:t xml:space="preserve">.тел. ...........................................; </w:t>
      </w:r>
      <w:r w:rsidRPr="00FF2018">
        <w:rPr>
          <w:rFonts w:ascii="Verdana" w:hAnsi="Verdana" w:cs="Verdana"/>
          <w:sz w:val="20"/>
          <w:lang w:val="bg-BG"/>
        </w:rPr>
        <w:br/>
        <w:t xml:space="preserve">факс: ...........................................; </w:t>
      </w:r>
      <w:proofErr w:type="spellStart"/>
      <w:r w:rsidRPr="00FF2018">
        <w:rPr>
          <w:rFonts w:ascii="Verdana" w:hAnsi="Verdana" w:cs="Verdana"/>
          <w:sz w:val="20"/>
          <w:lang w:val="bg-BG"/>
        </w:rPr>
        <w:t>e-mail</w:t>
      </w:r>
      <w:proofErr w:type="spellEnd"/>
      <w:r w:rsidRPr="00FF2018">
        <w:rPr>
          <w:rFonts w:ascii="Verdana" w:hAnsi="Verdana" w:cs="Verdana"/>
          <w:sz w:val="20"/>
          <w:lang w:val="bg-BG"/>
        </w:rPr>
        <w:t xml:space="preserve"> адрес: ..........................................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4. Обслужваща банка: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 xml:space="preserve">Име на банката:.................................................. 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Банков код (BIC): .......................................................;</w:t>
      </w:r>
    </w:p>
    <w:p w:rsidR="00732853" w:rsidRPr="00FF2018" w:rsidRDefault="0036135B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№ на банковата сметка</w:t>
      </w:r>
      <w:r w:rsidR="00732853" w:rsidRPr="00FF2018">
        <w:rPr>
          <w:rFonts w:ascii="Verdana" w:hAnsi="Verdana" w:cs="Verdana"/>
          <w:sz w:val="20"/>
          <w:lang w:val="bg-BG"/>
        </w:rPr>
        <w:t>: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IBAN ...................................;</w:t>
      </w:r>
    </w:p>
    <w:p w:rsidR="00732853" w:rsidRPr="00FF2018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FF2018">
        <w:rPr>
          <w:rFonts w:ascii="Verdana" w:hAnsi="Verdana" w:cs="Verdana"/>
          <w:sz w:val="20"/>
          <w:lang w:val="bg-BG"/>
        </w:rPr>
        <w:t>Титуляр на сметката: ............................................................................................</w:t>
      </w:r>
    </w:p>
    <w:p w:rsidR="00732853" w:rsidRPr="00FF2018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FF2018" w:rsidRDefault="00732853" w:rsidP="00D2747F">
      <w:pPr>
        <w:jc w:val="both"/>
        <w:rPr>
          <w:rFonts w:ascii="Verdana" w:hAnsi="Verdana" w:cs="Verdana"/>
          <w:sz w:val="20"/>
          <w:lang w:val="bg-BG"/>
        </w:rPr>
      </w:pPr>
    </w:p>
    <w:p w:rsidR="00D2747F" w:rsidRPr="00FF2018" w:rsidRDefault="00732853" w:rsidP="00D2747F">
      <w:pPr>
        <w:jc w:val="both"/>
        <w:rPr>
          <w:rFonts w:ascii="Verdana" w:hAnsi="Verdana" w:cs="Verdana"/>
          <w:b/>
          <w:sz w:val="20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Дата:</w:t>
      </w:r>
      <w:r w:rsidRPr="00FF2018">
        <w:rPr>
          <w:rFonts w:ascii="Verdana" w:hAnsi="Verdana" w:cs="Verdana"/>
          <w:sz w:val="20"/>
          <w:lang w:val="bg-BG"/>
        </w:rPr>
        <w:t xml:space="preserve"> ............. </w:t>
      </w:r>
      <w:r w:rsidR="00826F29" w:rsidRPr="00FF2018">
        <w:rPr>
          <w:rFonts w:ascii="Verdana" w:hAnsi="Verdana" w:cs="Verdana"/>
          <w:sz w:val="20"/>
          <w:lang w:val="bg-BG"/>
        </w:rPr>
        <w:t>20</w:t>
      </w:r>
      <w:r w:rsidR="008F1FB9" w:rsidRPr="00FF2018">
        <w:rPr>
          <w:rFonts w:ascii="Verdana" w:hAnsi="Verdana" w:cs="Verdana"/>
          <w:sz w:val="20"/>
          <w:lang w:val="bg-BG"/>
        </w:rPr>
        <w:t>20</w:t>
      </w:r>
      <w:r w:rsidR="00826F29" w:rsidRPr="00FF2018">
        <w:rPr>
          <w:rFonts w:ascii="Verdana" w:hAnsi="Verdana" w:cs="Verdana"/>
          <w:sz w:val="20"/>
          <w:lang w:val="bg-BG"/>
        </w:rPr>
        <w:t xml:space="preserve"> </w:t>
      </w:r>
      <w:r w:rsidRPr="00FF2018">
        <w:rPr>
          <w:rFonts w:ascii="Verdana" w:hAnsi="Verdana" w:cs="Verdana"/>
          <w:sz w:val="20"/>
          <w:lang w:val="bg-BG"/>
        </w:rPr>
        <w:t xml:space="preserve">г. </w:t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sz w:val="20"/>
          <w:lang w:val="bg-BG"/>
        </w:rPr>
        <w:tab/>
      </w:r>
      <w:r w:rsidRPr="00FF2018">
        <w:rPr>
          <w:rFonts w:ascii="Verdana" w:hAnsi="Verdana" w:cs="Verdana"/>
          <w:b/>
          <w:sz w:val="20"/>
          <w:lang w:val="bg-BG"/>
        </w:rPr>
        <w:t>Подпис</w:t>
      </w:r>
      <w:r w:rsidR="00D2747F" w:rsidRPr="00FF2018">
        <w:rPr>
          <w:rFonts w:ascii="Verdana" w:hAnsi="Verdana" w:cs="Verdana"/>
          <w:b/>
          <w:sz w:val="20"/>
          <w:lang w:val="bg-BG"/>
        </w:rPr>
        <w:t xml:space="preserve"> </w:t>
      </w:r>
    </w:p>
    <w:p w:rsidR="00732853" w:rsidRPr="00FF2018" w:rsidRDefault="00732853" w:rsidP="00826F29">
      <w:pPr>
        <w:ind w:left="5040" w:firstLine="720"/>
        <w:rPr>
          <w:rFonts w:ascii="Times New Roman" w:hAnsi="Times New Roman"/>
          <w:lang w:val="bg-BG"/>
        </w:rPr>
      </w:pPr>
      <w:r w:rsidRPr="00FF2018">
        <w:rPr>
          <w:rFonts w:ascii="Verdana" w:hAnsi="Verdana" w:cs="Verdana"/>
          <w:b/>
          <w:sz w:val="20"/>
          <w:lang w:val="bg-BG"/>
        </w:rPr>
        <w:t>и печат:</w:t>
      </w:r>
      <w:r w:rsidRPr="00FF2018">
        <w:rPr>
          <w:rFonts w:ascii="Verdana" w:hAnsi="Verdana" w:cs="Verdana"/>
          <w:sz w:val="20"/>
          <w:lang w:val="bg-BG"/>
        </w:rPr>
        <w:t xml:space="preserve"> ............................</w:t>
      </w:r>
    </w:p>
    <w:sectPr w:rsidR="00732853" w:rsidRPr="00FF2018" w:rsidSect="002D19E4">
      <w:footerReference w:type="default" r:id="rId10"/>
      <w:type w:val="continuous"/>
      <w:pgSz w:w="11906" w:h="16838" w:code="9"/>
      <w:pgMar w:top="1701" w:right="851" w:bottom="1134" w:left="1418" w:header="709" w:footer="709" w:gutter="0"/>
      <w:pgNumType w:start="2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18" w:rsidRDefault="00FF2018">
      <w:r>
        <w:separator/>
      </w:r>
    </w:p>
  </w:endnote>
  <w:endnote w:type="continuationSeparator" w:id="0">
    <w:p w:rsidR="00FF2018" w:rsidRDefault="00FF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18" w:rsidRDefault="00FF2018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2D19E4">
      <w:rPr>
        <w:rFonts w:cs="Verdana"/>
        <w:i/>
        <w:noProof/>
        <w:szCs w:val="16"/>
        <w:lang w:val="bg-BG"/>
      </w:rPr>
      <w:t>15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 w:rsidR="002D19E4">
      <w:rPr>
        <w:rFonts w:ascii="Verdana" w:hAnsi="Verdana" w:cs="Verdana"/>
        <w:i/>
        <w:szCs w:val="16"/>
        <w:lang w:val="bg-BG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E4" w:rsidRDefault="002D19E4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>
      <w:rPr>
        <w:rFonts w:cs="Verdana"/>
        <w:i/>
        <w:noProof/>
        <w:szCs w:val="16"/>
        <w:lang w:val="bg-BG"/>
      </w:rPr>
      <w:t>20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18" w:rsidRDefault="00FF2018">
      <w:r>
        <w:separator/>
      </w:r>
    </w:p>
  </w:footnote>
  <w:footnote w:type="continuationSeparator" w:id="0">
    <w:p w:rsidR="00FF2018" w:rsidRDefault="00FF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16"/>
      <w:gridCol w:w="7131"/>
    </w:tblGrid>
    <w:tr w:rsidR="00FF2018">
      <w:trPr>
        <w:trHeight w:val="893"/>
      </w:trPr>
      <w:tc>
        <w:tcPr>
          <w:tcW w:w="2616" w:type="dxa"/>
          <w:tcBorders>
            <w:bottom w:val="single" w:sz="4" w:space="0" w:color="000000"/>
          </w:tcBorders>
          <w:shd w:val="clear" w:color="auto" w:fill="auto"/>
        </w:tcPr>
        <w:p w:rsidR="00FF2018" w:rsidRDefault="00FF2018">
          <w:pPr>
            <w:pStyle w:val="Header"/>
            <w:tabs>
              <w:tab w:val="center" w:pos="935"/>
            </w:tabs>
            <w:snapToGrid w:val="0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noProof/>
              <w:lang w:val="en-GB" w:eastAsia="en-GB"/>
            </w:rPr>
            <w:drawing>
              <wp:inline distT="0" distB="0" distL="0" distR="0" wp14:anchorId="3067D98A" wp14:editId="1B114346">
                <wp:extent cx="1148080" cy="5530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F2018" w:rsidRPr="00541574" w:rsidRDefault="00FF2018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lang w:val="ru-RU"/>
            </w:rPr>
          </w:pPr>
          <w:r>
            <w:rPr>
              <w:rFonts w:ascii="Verdana" w:hAnsi="Verdana" w:cs="Verdana"/>
              <w:szCs w:val="16"/>
              <w:lang w:val="bg-BG"/>
            </w:rPr>
            <w:t>„ТОПЛОФИКАЦИЯ-РАЗГРАД” АД гр. РАЗГРАД</w:t>
          </w:r>
        </w:p>
        <w:p w:rsidR="00FF2018" w:rsidRDefault="00FF2018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szCs w:val="16"/>
              <w:lang w:val="bg-BG"/>
            </w:rPr>
            <w:t xml:space="preserve">Индустриална зона, ул. „Черна” №1, Разград 7200, </w:t>
          </w:r>
        </w:p>
        <w:p w:rsidR="00FF2018" w:rsidRDefault="00FF2018">
          <w:pPr>
            <w:jc w:val="center"/>
          </w:pPr>
          <w:r>
            <w:rPr>
              <w:rFonts w:ascii="Verdana" w:hAnsi="Verdana" w:cs="Verdana"/>
              <w:szCs w:val="16"/>
              <w:lang w:val="bg-BG"/>
            </w:rPr>
            <w:t>Тел.: +359 84 626 832, Факс: + 359 84 66 24 73;</w:t>
          </w:r>
        </w:p>
      </w:tc>
    </w:tr>
  </w:tbl>
  <w:p w:rsidR="00FF2018" w:rsidRDefault="00FF2018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A9711F"/>
    <w:multiLevelType w:val="hybridMultilevel"/>
    <w:tmpl w:val="07BC0EDC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0DBB613F"/>
    <w:multiLevelType w:val="hybridMultilevel"/>
    <w:tmpl w:val="0004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F59F8"/>
    <w:multiLevelType w:val="hybridMultilevel"/>
    <w:tmpl w:val="9B8825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01DA4"/>
    <w:multiLevelType w:val="hybridMultilevel"/>
    <w:tmpl w:val="B1B6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2358"/>
    <w:multiLevelType w:val="hybridMultilevel"/>
    <w:tmpl w:val="9BD6CC6C"/>
    <w:lvl w:ilvl="0" w:tplc="C3D2EE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6F70D9"/>
    <w:multiLevelType w:val="hybridMultilevel"/>
    <w:tmpl w:val="0F8CF374"/>
    <w:lvl w:ilvl="0" w:tplc="01F6B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D22F65"/>
    <w:multiLevelType w:val="hybridMultilevel"/>
    <w:tmpl w:val="A0682340"/>
    <w:lvl w:ilvl="0" w:tplc="3606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D4E5D"/>
    <w:multiLevelType w:val="hybridMultilevel"/>
    <w:tmpl w:val="D56415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57E8D"/>
    <w:multiLevelType w:val="hybridMultilevel"/>
    <w:tmpl w:val="75968B8A"/>
    <w:lvl w:ilvl="0" w:tplc="EEC2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30F4"/>
    <w:multiLevelType w:val="hybridMultilevel"/>
    <w:tmpl w:val="9116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13617"/>
    <w:multiLevelType w:val="multilevel"/>
    <w:tmpl w:val="A298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1E76D0D"/>
    <w:multiLevelType w:val="multilevel"/>
    <w:tmpl w:val="F12CB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8"/>
  </w:num>
  <w:num w:numId="14">
    <w:abstractNumId w:val="19"/>
  </w:num>
  <w:num w:numId="15">
    <w:abstractNumId w:val="24"/>
  </w:num>
  <w:num w:numId="16">
    <w:abstractNumId w:val="14"/>
  </w:num>
  <w:num w:numId="17">
    <w:abstractNumId w:val="21"/>
  </w:num>
  <w:num w:numId="18">
    <w:abstractNumId w:val="22"/>
  </w:num>
  <w:num w:numId="19">
    <w:abstractNumId w:val="17"/>
  </w:num>
  <w:num w:numId="20">
    <w:abstractNumId w:val="20"/>
  </w:num>
  <w:num w:numId="21">
    <w:abstractNumId w:val="11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133FB"/>
    <w:rsid w:val="00020C22"/>
    <w:rsid w:val="000223C8"/>
    <w:rsid w:val="000242F3"/>
    <w:rsid w:val="00035AA3"/>
    <w:rsid w:val="00035FF2"/>
    <w:rsid w:val="00037189"/>
    <w:rsid w:val="0004261C"/>
    <w:rsid w:val="00051CC7"/>
    <w:rsid w:val="00065F7C"/>
    <w:rsid w:val="00076BC7"/>
    <w:rsid w:val="0009755F"/>
    <w:rsid w:val="000A47FC"/>
    <w:rsid w:val="000B04A7"/>
    <w:rsid w:val="000B3E88"/>
    <w:rsid w:val="000C237D"/>
    <w:rsid w:val="000C572A"/>
    <w:rsid w:val="000C6A25"/>
    <w:rsid w:val="000D7839"/>
    <w:rsid w:val="000E1460"/>
    <w:rsid w:val="00107435"/>
    <w:rsid w:val="00107997"/>
    <w:rsid w:val="001101ED"/>
    <w:rsid w:val="00112567"/>
    <w:rsid w:val="00113B90"/>
    <w:rsid w:val="00131B54"/>
    <w:rsid w:val="001335F2"/>
    <w:rsid w:val="00135666"/>
    <w:rsid w:val="0014543B"/>
    <w:rsid w:val="00147DC1"/>
    <w:rsid w:val="00150E99"/>
    <w:rsid w:val="00154D84"/>
    <w:rsid w:val="00157BFD"/>
    <w:rsid w:val="00167651"/>
    <w:rsid w:val="001737AF"/>
    <w:rsid w:val="001773D5"/>
    <w:rsid w:val="00180314"/>
    <w:rsid w:val="00184E81"/>
    <w:rsid w:val="00186A7D"/>
    <w:rsid w:val="00194C97"/>
    <w:rsid w:val="001A4946"/>
    <w:rsid w:val="001B489D"/>
    <w:rsid w:val="001D3D86"/>
    <w:rsid w:val="001E1872"/>
    <w:rsid w:val="00200FE6"/>
    <w:rsid w:val="0020374E"/>
    <w:rsid w:val="00203EF1"/>
    <w:rsid w:val="00224531"/>
    <w:rsid w:val="0022771C"/>
    <w:rsid w:val="002358C1"/>
    <w:rsid w:val="002450C3"/>
    <w:rsid w:val="002452FB"/>
    <w:rsid w:val="00246C69"/>
    <w:rsid w:val="002861B8"/>
    <w:rsid w:val="002862B2"/>
    <w:rsid w:val="002A30B1"/>
    <w:rsid w:val="002B11AE"/>
    <w:rsid w:val="002C0AE1"/>
    <w:rsid w:val="002C5CC6"/>
    <w:rsid w:val="002D19E4"/>
    <w:rsid w:val="002D1E97"/>
    <w:rsid w:val="002D28D2"/>
    <w:rsid w:val="002D7EC6"/>
    <w:rsid w:val="002E10D7"/>
    <w:rsid w:val="002F1C51"/>
    <w:rsid w:val="00306A2A"/>
    <w:rsid w:val="00307A0F"/>
    <w:rsid w:val="00321DBF"/>
    <w:rsid w:val="00334FD1"/>
    <w:rsid w:val="0033595B"/>
    <w:rsid w:val="003510CD"/>
    <w:rsid w:val="0035187F"/>
    <w:rsid w:val="003522A2"/>
    <w:rsid w:val="00357470"/>
    <w:rsid w:val="0036135B"/>
    <w:rsid w:val="0036146B"/>
    <w:rsid w:val="00376952"/>
    <w:rsid w:val="003917DE"/>
    <w:rsid w:val="00395F71"/>
    <w:rsid w:val="003A1132"/>
    <w:rsid w:val="003B000D"/>
    <w:rsid w:val="003B0EC4"/>
    <w:rsid w:val="003B7551"/>
    <w:rsid w:val="003B7FCE"/>
    <w:rsid w:val="003C101A"/>
    <w:rsid w:val="003C20D7"/>
    <w:rsid w:val="003D3FDB"/>
    <w:rsid w:val="003E0AEB"/>
    <w:rsid w:val="003E1809"/>
    <w:rsid w:val="003E7F48"/>
    <w:rsid w:val="0040083E"/>
    <w:rsid w:val="004062FD"/>
    <w:rsid w:val="00407077"/>
    <w:rsid w:val="004105F1"/>
    <w:rsid w:val="00415A91"/>
    <w:rsid w:val="00430CE9"/>
    <w:rsid w:val="00440F80"/>
    <w:rsid w:val="00447E6F"/>
    <w:rsid w:val="004516E1"/>
    <w:rsid w:val="00452D02"/>
    <w:rsid w:val="0047490A"/>
    <w:rsid w:val="00480A4F"/>
    <w:rsid w:val="004B7691"/>
    <w:rsid w:val="004C4827"/>
    <w:rsid w:val="004C621C"/>
    <w:rsid w:val="004D4177"/>
    <w:rsid w:val="004E1786"/>
    <w:rsid w:val="004E30FD"/>
    <w:rsid w:val="004E5BBC"/>
    <w:rsid w:val="004F722A"/>
    <w:rsid w:val="004F7EB5"/>
    <w:rsid w:val="005055BF"/>
    <w:rsid w:val="00506A3E"/>
    <w:rsid w:val="00517349"/>
    <w:rsid w:val="005378AC"/>
    <w:rsid w:val="00541574"/>
    <w:rsid w:val="0054608A"/>
    <w:rsid w:val="00546506"/>
    <w:rsid w:val="00554343"/>
    <w:rsid w:val="00556956"/>
    <w:rsid w:val="00566ED1"/>
    <w:rsid w:val="00576783"/>
    <w:rsid w:val="0058062D"/>
    <w:rsid w:val="00582F5C"/>
    <w:rsid w:val="005A39E9"/>
    <w:rsid w:val="005B224B"/>
    <w:rsid w:val="005B5C06"/>
    <w:rsid w:val="005C6A87"/>
    <w:rsid w:val="005C6DF0"/>
    <w:rsid w:val="005D0319"/>
    <w:rsid w:val="005D31D3"/>
    <w:rsid w:val="005D7C75"/>
    <w:rsid w:val="005F0E2C"/>
    <w:rsid w:val="005F57D6"/>
    <w:rsid w:val="005F6230"/>
    <w:rsid w:val="00625735"/>
    <w:rsid w:val="00636FFD"/>
    <w:rsid w:val="00652DA3"/>
    <w:rsid w:val="006557DB"/>
    <w:rsid w:val="006569B7"/>
    <w:rsid w:val="0066796E"/>
    <w:rsid w:val="00674E9D"/>
    <w:rsid w:val="006816C5"/>
    <w:rsid w:val="00687080"/>
    <w:rsid w:val="006A17EA"/>
    <w:rsid w:val="006A5B00"/>
    <w:rsid w:val="006A6FD0"/>
    <w:rsid w:val="006A7915"/>
    <w:rsid w:val="006B1796"/>
    <w:rsid w:val="006B72AB"/>
    <w:rsid w:val="007001CD"/>
    <w:rsid w:val="00700990"/>
    <w:rsid w:val="00701E78"/>
    <w:rsid w:val="00705D0F"/>
    <w:rsid w:val="007117B9"/>
    <w:rsid w:val="00712BC0"/>
    <w:rsid w:val="00732853"/>
    <w:rsid w:val="0073398B"/>
    <w:rsid w:val="00733C5B"/>
    <w:rsid w:val="00735040"/>
    <w:rsid w:val="00735563"/>
    <w:rsid w:val="007438B5"/>
    <w:rsid w:val="00751C9D"/>
    <w:rsid w:val="00752030"/>
    <w:rsid w:val="00762611"/>
    <w:rsid w:val="00775066"/>
    <w:rsid w:val="00777DCD"/>
    <w:rsid w:val="007859E7"/>
    <w:rsid w:val="00787C8F"/>
    <w:rsid w:val="00792D85"/>
    <w:rsid w:val="007A5E52"/>
    <w:rsid w:val="007B0D77"/>
    <w:rsid w:val="007B3B53"/>
    <w:rsid w:val="007B628A"/>
    <w:rsid w:val="007B640D"/>
    <w:rsid w:val="007B6608"/>
    <w:rsid w:val="007D0BB7"/>
    <w:rsid w:val="007D4E6F"/>
    <w:rsid w:val="0080058F"/>
    <w:rsid w:val="00824C34"/>
    <w:rsid w:val="00826F29"/>
    <w:rsid w:val="00831571"/>
    <w:rsid w:val="00831574"/>
    <w:rsid w:val="00831B93"/>
    <w:rsid w:val="0084445E"/>
    <w:rsid w:val="0084680B"/>
    <w:rsid w:val="00860E57"/>
    <w:rsid w:val="0087753A"/>
    <w:rsid w:val="00884199"/>
    <w:rsid w:val="00884607"/>
    <w:rsid w:val="00890269"/>
    <w:rsid w:val="00891D64"/>
    <w:rsid w:val="008A2510"/>
    <w:rsid w:val="008B019A"/>
    <w:rsid w:val="008C6E24"/>
    <w:rsid w:val="008C7942"/>
    <w:rsid w:val="008D43FF"/>
    <w:rsid w:val="008D46B8"/>
    <w:rsid w:val="008D675E"/>
    <w:rsid w:val="008D7B15"/>
    <w:rsid w:val="008F1FB9"/>
    <w:rsid w:val="009001CE"/>
    <w:rsid w:val="0091504E"/>
    <w:rsid w:val="00922515"/>
    <w:rsid w:val="00933910"/>
    <w:rsid w:val="00954E36"/>
    <w:rsid w:val="009558B8"/>
    <w:rsid w:val="00961734"/>
    <w:rsid w:val="00962502"/>
    <w:rsid w:val="00965FF4"/>
    <w:rsid w:val="00973339"/>
    <w:rsid w:val="00992245"/>
    <w:rsid w:val="009A2BC8"/>
    <w:rsid w:val="009A443E"/>
    <w:rsid w:val="009A6059"/>
    <w:rsid w:val="009C32F9"/>
    <w:rsid w:val="009D215A"/>
    <w:rsid w:val="009D4DDC"/>
    <w:rsid w:val="009D6D28"/>
    <w:rsid w:val="009E3105"/>
    <w:rsid w:val="009E5B28"/>
    <w:rsid w:val="00A11B54"/>
    <w:rsid w:val="00A1701E"/>
    <w:rsid w:val="00A210C9"/>
    <w:rsid w:val="00A24D14"/>
    <w:rsid w:val="00A2502F"/>
    <w:rsid w:val="00A32714"/>
    <w:rsid w:val="00A36032"/>
    <w:rsid w:val="00A43031"/>
    <w:rsid w:val="00A474E8"/>
    <w:rsid w:val="00A63678"/>
    <w:rsid w:val="00A704FB"/>
    <w:rsid w:val="00A80162"/>
    <w:rsid w:val="00AA771F"/>
    <w:rsid w:val="00AB5A67"/>
    <w:rsid w:val="00AC68EB"/>
    <w:rsid w:val="00AE0A2B"/>
    <w:rsid w:val="00AE116A"/>
    <w:rsid w:val="00AE2BBB"/>
    <w:rsid w:val="00AF3E6F"/>
    <w:rsid w:val="00B0428E"/>
    <w:rsid w:val="00B10022"/>
    <w:rsid w:val="00B23507"/>
    <w:rsid w:val="00B25090"/>
    <w:rsid w:val="00B31410"/>
    <w:rsid w:val="00B40030"/>
    <w:rsid w:val="00B42647"/>
    <w:rsid w:val="00B43C6C"/>
    <w:rsid w:val="00B4520B"/>
    <w:rsid w:val="00B54E69"/>
    <w:rsid w:val="00B75260"/>
    <w:rsid w:val="00B84A2F"/>
    <w:rsid w:val="00B874D2"/>
    <w:rsid w:val="00BA249D"/>
    <w:rsid w:val="00BB0BF9"/>
    <w:rsid w:val="00BB4798"/>
    <w:rsid w:val="00BD2572"/>
    <w:rsid w:val="00BD6A52"/>
    <w:rsid w:val="00BE352C"/>
    <w:rsid w:val="00BE375F"/>
    <w:rsid w:val="00BF15A1"/>
    <w:rsid w:val="00C00B81"/>
    <w:rsid w:val="00C1370F"/>
    <w:rsid w:val="00C178C3"/>
    <w:rsid w:val="00C2607D"/>
    <w:rsid w:val="00C264D0"/>
    <w:rsid w:val="00C43449"/>
    <w:rsid w:val="00C45660"/>
    <w:rsid w:val="00C55856"/>
    <w:rsid w:val="00C647E9"/>
    <w:rsid w:val="00CF0573"/>
    <w:rsid w:val="00CF096F"/>
    <w:rsid w:val="00CF3461"/>
    <w:rsid w:val="00D151B0"/>
    <w:rsid w:val="00D1631C"/>
    <w:rsid w:val="00D22EC3"/>
    <w:rsid w:val="00D2747F"/>
    <w:rsid w:val="00D32950"/>
    <w:rsid w:val="00D32F03"/>
    <w:rsid w:val="00D56EDE"/>
    <w:rsid w:val="00D57A43"/>
    <w:rsid w:val="00D702FD"/>
    <w:rsid w:val="00D765C7"/>
    <w:rsid w:val="00D85DCA"/>
    <w:rsid w:val="00D86F0C"/>
    <w:rsid w:val="00DB28B5"/>
    <w:rsid w:val="00DB4B26"/>
    <w:rsid w:val="00DB7064"/>
    <w:rsid w:val="00DC6A20"/>
    <w:rsid w:val="00DD3972"/>
    <w:rsid w:val="00DE1DCC"/>
    <w:rsid w:val="00DE36E1"/>
    <w:rsid w:val="00DE774A"/>
    <w:rsid w:val="00DE7AFE"/>
    <w:rsid w:val="00DF5330"/>
    <w:rsid w:val="00DF61EA"/>
    <w:rsid w:val="00E07A6A"/>
    <w:rsid w:val="00E21D3A"/>
    <w:rsid w:val="00E27C23"/>
    <w:rsid w:val="00E31422"/>
    <w:rsid w:val="00E40211"/>
    <w:rsid w:val="00E5051B"/>
    <w:rsid w:val="00E527AB"/>
    <w:rsid w:val="00E53730"/>
    <w:rsid w:val="00E5525E"/>
    <w:rsid w:val="00E55831"/>
    <w:rsid w:val="00E61483"/>
    <w:rsid w:val="00E65685"/>
    <w:rsid w:val="00E745A9"/>
    <w:rsid w:val="00E752CB"/>
    <w:rsid w:val="00E828D6"/>
    <w:rsid w:val="00E9598E"/>
    <w:rsid w:val="00EA1107"/>
    <w:rsid w:val="00EA23CA"/>
    <w:rsid w:val="00EA5BE9"/>
    <w:rsid w:val="00EB099E"/>
    <w:rsid w:val="00EB645B"/>
    <w:rsid w:val="00EB67D5"/>
    <w:rsid w:val="00EC2D3D"/>
    <w:rsid w:val="00EC3D06"/>
    <w:rsid w:val="00ED683A"/>
    <w:rsid w:val="00EE329E"/>
    <w:rsid w:val="00EE68D3"/>
    <w:rsid w:val="00F02471"/>
    <w:rsid w:val="00F11FAA"/>
    <w:rsid w:val="00F1366B"/>
    <w:rsid w:val="00F32598"/>
    <w:rsid w:val="00F32851"/>
    <w:rsid w:val="00F3336A"/>
    <w:rsid w:val="00F34154"/>
    <w:rsid w:val="00F40B99"/>
    <w:rsid w:val="00F54765"/>
    <w:rsid w:val="00F601BD"/>
    <w:rsid w:val="00F67212"/>
    <w:rsid w:val="00F8433B"/>
    <w:rsid w:val="00F92D34"/>
    <w:rsid w:val="00FA5FA8"/>
    <w:rsid w:val="00FA6F0B"/>
    <w:rsid w:val="00FC3293"/>
    <w:rsid w:val="00FC5C10"/>
    <w:rsid w:val="00FF2018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13024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MA</cp:lastModifiedBy>
  <cp:revision>3</cp:revision>
  <cp:lastPrinted>2019-07-31T06:01:00Z</cp:lastPrinted>
  <dcterms:created xsi:type="dcterms:W3CDTF">2020-07-15T09:36:00Z</dcterms:created>
  <dcterms:modified xsi:type="dcterms:W3CDTF">2020-07-15T09:41:00Z</dcterms:modified>
</cp:coreProperties>
</file>