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666" w:rsidRPr="001B4128" w:rsidRDefault="00190C7A" w:rsidP="00D805E7">
      <w:pPr>
        <w:widowControl/>
        <w:autoSpaceDE/>
        <w:autoSpaceDN/>
        <w:adjustRightInd/>
        <w:ind w:firstLine="709"/>
        <w:rPr>
          <w:rStyle w:val="FontStyle238"/>
          <w:rFonts w:ascii="Verdana" w:hAnsi="Verdana" w:cs="Arial"/>
          <w:color w:val="000000" w:themeColor="text1"/>
          <w:sz w:val="20"/>
          <w:szCs w:val="20"/>
        </w:rPr>
      </w:pPr>
      <w:bookmarkStart w:id="0" w:name="_GoBack"/>
      <w:bookmarkEnd w:id="0"/>
      <w:r>
        <w:rPr>
          <w:rStyle w:val="FontStyle238"/>
          <w:rFonts w:ascii="Verdana" w:hAnsi="Verdana" w:cs="Arial"/>
          <w:b/>
          <w:i w:val="0"/>
          <w:color w:val="000000" w:themeColor="text1"/>
          <w:sz w:val="20"/>
          <w:szCs w:val="20"/>
        </w:rPr>
        <w:t xml:space="preserve">        </w:t>
      </w:r>
      <w:r w:rsidR="00DA2666" w:rsidRPr="00E9748B">
        <w:rPr>
          <w:rStyle w:val="FontStyle238"/>
          <w:rFonts w:ascii="Verdana" w:hAnsi="Verdana" w:cs="Arial"/>
          <w:b/>
          <w:i w:val="0"/>
          <w:color w:val="000000" w:themeColor="text1"/>
          <w:sz w:val="20"/>
          <w:szCs w:val="20"/>
        </w:rPr>
        <w:tab/>
      </w:r>
      <w:r w:rsidR="00DA2666" w:rsidRPr="00325967">
        <w:rPr>
          <w:rStyle w:val="FontStyle238"/>
          <w:rFonts w:ascii="Verdana" w:hAnsi="Verdana" w:cs="Arial"/>
          <w:b/>
          <w:i w:val="0"/>
          <w:color w:val="000000" w:themeColor="text1"/>
          <w:sz w:val="20"/>
          <w:szCs w:val="20"/>
        </w:rPr>
        <w:tab/>
      </w:r>
      <w:r w:rsidR="00DA2666" w:rsidRPr="00325967">
        <w:rPr>
          <w:rStyle w:val="FontStyle238"/>
          <w:rFonts w:ascii="Verdana" w:hAnsi="Verdana" w:cs="Arial"/>
          <w:b/>
          <w:i w:val="0"/>
          <w:color w:val="000000" w:themeColor="text1"/>
          <w:sz w:val="20"/>
          <w:szCs w:val="20"/>
        </w:rPr>
        <w:tab/>
      </w:r>
      <w:r w:rsidR="00DA2666" w:rsidRPr="00325967">
        <w:rPr>
          <w:rStyle w:val="FontStyle238"/>
          <w:rFonts w:ascii="Verdana" w:hAnsi="Verdana" w:cs="Arial"/>
          <w:b/>
          <w:i w:val="0"/>
          <w:color w:val="000000" w:themeColor="text1"/>
          <w:sz w:val="20"/>
          <w:szCs w:val="20"/>
        </w:rPr>
        <w:tab/>
      </w:r>
      <w:r w:rsidR="00DA2666" w:rsidRPr="00325967">
        <w:rPr>
          <w:rStyle w:val="FontStyle238"/>
          <w:rFonts w:ascii="Verdana" w:hAnsi="Verdana" w:cs="Arial"/>
          <w:b/>
          <w:i w:val="0"/>
          <w:color w:val="000000" w:themeColor="text1"/>
          <w:sz w:val="20"/>
          <w:szCs w:val="20"/>
        </w:rPr>
        <w:tab/>
      </w:r>
      <w:r w:rsidR="00DA2666" w:rsidRPr="00325967">
        <w:rPr>
          <w:rStyle w:val="FontStyle238"/>
          <w:rFonts w:ascii="Verdana" w:hAnsi="Verdana" w:cs="Arial"/>
          <w:b/>
          <w:i w:val="0"/>
          <w:color w:val="000000" w:themeColor="text1"/>
          <w:sz w:val="20"/>
          <w:szCs w:val="20"/>
        </w:rPr>
        <w:tab/>
      </w:r>
      <w:r w:rsidR="00DA2666" w:rsidRPr="00325967">
        <w:rPr>
          <w:rStyle w:val="FontStyle238"/>
          <w:rFonts w:ascii="Verdana" w:hAnsi="Verdana" w:cs="Arial"/>
          <w:b/>
          <w:i w:val="0"/>
          <w:color w:val="000000" w:themeColor="text1"/>
          <w:sz w:val="20"/>
          <w:szCs w:val="20"/>
        </w:rPr>
        <w:tab/>
      </w:r>
      <w:r w:rsidR="00DA2666" w:rsidRPr="00325967">
        <w:rPr>
          <w:rStyle w:val="FontStyle238"/>
          <w:rFonts w:ascii="Verdana" w:hAnsi="Verdana" w:cs="Arial"/>
          <w:b/>
          <w:i w:val="0"/>
          <w:color w:val="000000" w:themeColor="text1"/>
          <w:sz w:val="20"/>
          <w:szCs w:val="20"/>
        </w:rPr>
        <w:tab/>
      </w:r>
      <w:r w:rsidR="00DA2666" w:rsidRPr="00325967">
        <w:rPr>
          <w:rStyle w:val="FontStyle238"/>
          <w:rFonts w:ascii="Verdana" w:hAnsi="Verdana" w:cs="Arial"/>
          <w:b/>
          <w:i w:val="0"/>
          <w:color w:val="000000" w:themeColor="text1"/>
          <w:sz w:val="20"/>
          <w:szCs w:val="20"/>
        </w:rPr>
        <w:tab/>
      </w:r>
      <w:r w:rsidR="00DA2666" w:rsidRPr="00325967">
        <w:rPr>
          <w:rStyle w:val="FontStyle238"/>
          <w:rFonts w:ascii="Verdana" w:hAnsi="Verdana" w:cs="Arial"/>
          <w:b/>
          <w:i w:val="0"/>
          <w:color w:val="000000" w:themeColor="text1"/>
          <w:sz w:val="20"/>
          <w:szCs w:val="20"/>
        </w:rPr>
        <w:tab/>
      </w:r>
      <w:r w:rsidR="00DA2666" w:rsidRPr="00325967">
        <w:rPr>
          <w:rStyle w:val="FontStyle238"/>
          <w:rFonts w:ascii="Verdana" w:hAnsi="Verdana" w:cs="Arial"/>
          <w:color w:val="000000" w:themeColor="text1"/>
          <w:sz w:val="20"/>
          <w:szCs w:val="20"/>
        </w:rPr>
        <w:t>Образец О-</w:t>
      </w:r>
      <w:r w:rsidR="001B4128">
        <w:rPr>
          <w:rStyle w:val="FontStyle238"/>
          <w:rFonts w:ascii="Verdana" w:hAnsi="Verdana" w:cs="Arial"/>
          <w:color w:val="000000" w:themeColor="text1"/>
          <w:sz w:val="20"/>
          <w:szCs w:val="20"/>
        </w:rPr>
        <w:t>1</w:t>
      </w:r>
    </w:p>
    <w:p w:rsidR="00087108" w:rsidRDefault="00087108" w:rsidP="00E223A0">
      <w:pPr>
        <w:rPr>
          <w:rFonts w:ascii="Verdana" w:hAnsi="Verdana" w:cs="Arial"/>
          <w:b/>
          <w:color w:val="000000" w:themeColor="text1"/>
          <w:sz w:val="20"/>
          <w:szCs w:val="20"/>
        </w:rPr>
      </w:pPr>
    </w:p>
    <w:p w:rsidR="00087108" w:rsidRDefault="00087108" w:rsidP="00E223A0">
      <w:pPr>
        <w:rPr>
          <w:rFonts w:ascii="Verdana" w:hAnsi="Verdana" w:cs="Arial"/>
          <w:b/>
          <w:color w:val="000000" w:themeColor="text1"/>
          <w:sz w:val="20"/>
          <w:szCs w:val="20"/>
        </w:rPr>
      </w:pPr>
    </w:p>
    <w:p w:rsidR="00087108" w:rsidRDefault="00087108" w:rsidP="00E223A0">
      <w:pPr>
        <w:rPr>
          <w:rFonts w:ascii="Verdana" w:hAnsi="Verdana" w:cs="Arial"/>
          <w:b/>
          <w:color w:val="000000" w:themeColor="text1"/>
          <w:sz w:val="20"/>
          <w:szCs w:val="20"/>
        </w:rPr>
      </w:pPr>
    </w:p>
    <w:p w:rsidR="00E223A0" w:rsidRPr="00CD6DB3" w:rsidRDefault="00E223A0" w:rsidP="00E223A0">
      <w:pPr>
        <w:rPr>
          <w:rFonts w:ascii="Verdana" w:hAnsi="Verdana" w:cs="Arial"/>
          <w:b/>
          <w:color w:val="000000" w:themeColor="text1"/>
          <w:sz w:val="20"/>
          <w:szCs w:val="20"/>
        </w:rPr>
      </w:pPr>
      <w:r w:rsidRPr="00CD6DB3">
        <w:rPr>
          <w:rFonts w:ascii="Verdana" w:hAnsi="Verdana" w:cs="Arial"/>
          <w:b/>
          <w:color w:val="000000" w:themeColor="text1"/>
          <w:sz w:val="20"/>
          <w:szCs w:val="20"/>
        </w:rPr>
        <w:t xml:space="preserve">ДО: </w:t>
      </w:r>
    </w:p>
    <w:p w:rsidR="00E223A0" w:rsidRDefault="00E223A0" w:rsidP="00E223A0">
      <w:pPr>
        <w:rPr>
          <w:rFonts w:ascii="Verdana" w:hAnsi="Verdana"/>
          <w:b/>
          <w:color w:val="000000" w:themeColor="text1"/>
          <w:sz w:val="20"/>
          <w:szCs w:val="20"/>
        </w:rPr>
      </w:pPr>
      <w:r>
        <w:rPr>
          <w:rFonts w:ascii="Verdana" w:hAnsi="Verdana"/>
          <w:b/>
          <w:color w:val="000000" w:themeColor="text1"/>
          <w:sz w:val="20"/>
          <w:szCs w:val="20"/>
        </w:rPr>
        <w:t>Изпълнителния директор</w:t>
      </w:r>
    </w:p>
    <w:p w:rsidR="00E223A0" w:rsidRPr="00CD6DB3" w:rsidRDefault="00E223A0" w:rsidP="00E223A0">
      <w:pPr>
        <w:rPr>
          <w:rFonts w:ascii="Verdana" w:hAnsi="Verdana"/>
          <w:b/>
          <w:color w:val="000000" w:themeColor="text1"/>
          <w:sz w:val="20"/>
          <w:szCs w:val="20"/>
          <w:lang w:val="ru-RU"/>
        </w:rPr>
      </w:pPr>
      <w:r>
        <w:rPr>
          <w:rFonts w:ascii="Verdana" w:hAnsi="Verdana"/>
          <w:b/>
          <w:color w:val="000000" w:themeColor="text1"/>
          <w:sz w:val="20"/>
          <w:szCs w:val="20"/>
        </w:rPr>
        <w:t xml:space="preserve">на </w:t>
      </w:r>
      <w:r w:rsidRPr="00CD6DB3">
        <w:rPr>
          <w:rFonts w:ascii="Verdana" w:hAnsi="Verdana"/>
          <w:b/>
          <w:color w:val="000000" w:themeColor="text1"/>
          <w:sz w:val="20"/>
          <w:szCs w:val="20"/>
        </w:rPr>
        <w:t>„Овергаз Мрежи” АД</w:t>
      </w:r>
    </w:p>
    <w:p w:rsidR="00E223A0" w:rsidRPr="00CD6DB3" w:rsidRDefault="00E223A0" w:rsidP="00E223A0">
      <w:pPr>
        <w:rPr>
          <w:rFonts w:ascii="Verdana" w:hAnsi="Verdana"/>
          <w:b/>
          <w:color w:val="000000" w:themeColor="text1"/>
          <w:sz w:val="20"/>
          <w:szCs w:val="20"/>
          <w:lang w:val="ru-RU"/>
        </w:rPr>
      </w:pPr>
      <w:r w:rsidRPr="00CD6DB3">
        <w:rPr>
          <w:rFonts w:ascii="Verdana" w:hAnsi="Verdana"/>
          <w:b/>
          <w:color w:val="000000" w:themeColor="text1"/>
          <w:sz w:val="20"/>
          <w:szCs w:val="20"/>
        </w:rPr>
        <w:t>ул. „Филип Кутев” №1</w:t>
      </w:r>
    </w:p>
    <w:p w:rsidR="00E223A0" w:rsidRPr="00CD6DB3" w:rsidRDefault="00E223A0" w:rsidP="00E223A0">
      <w:pPr>
        <w:rPr>
          <w:rFonts w:ascii="Verdana" w:hAnsi="Verdana"/>
          <w:b/>
          <w:color w:val="000000" w:themeColor="text1"/>
          <w:sz w:val="20"/>
          <w:szCs w:val="20"/>
        </w:rPr>
      </w:pPr>
      <w:r w:rsidRPr="00CD6DB3">
        <w:rPr>
          <w:rFonts w:ascii="Verdana" w:hAnsi="Verdana"/>
          <w:b/>
          <w:color w:val="000000" w:themeColor="text1"/>
          <w:sz w:val="20"/>
          <w:szCs w:val="20"/>
        </w:rPr>
        <w:t xml:space="preserve">1407 София </w:t>
      </w:r>
    </w:p>
    <w:p w:rsidR="00D805E7" w:rsidRPr="00D805E7" w:rsidRDefault="00D805E7" w:rsidP="00E223A0">
      <w:pPr>
        <w:pStyle w:val="a"/>
        <w:rPr>
          <w:rFonts w:ascii="Verdana" w:hAnsi="Verdana"/>
          <w:color w:val="000000" w:themeColor="text1"/>
          <w:sz w:val="20"/>
          <w:szCs w:val="20"/>
          <w:highlight w:val="lightGray"/>
          <w:lang w:val="en-GB"/>
        </w:rPr>
      </w:pPr>
    </w:p>
    <w:p w:rsidR="00087108" w:rsidRDefault="00087108" w:rsidP="00E223A0">
      <w:pPr>
        <w:pStyle w:val="a"/>
        <w:jc w:val="center"/>
        <w:rPr>
          <w:rFonts w:ascii="Verdana" w:hAnsi="Verdana" w:cs="Verdana"/>
          <w:b/>
          <w:bCs/>
          <w:color w:val="000000" w:themeColor="text1"/>
          <w:sz w:val="20"/>
          <w:szCs w:val="20"/>
        </w:rPr>
      </w:pPr>
    </w:p>
    <w:p w:rsidR="00087108" w:rsidRDefault="00087108" w:rsidP="00E223A0">
      <w:pPr>
        <w:pStyle w:val="a"/>
        <w:jc w:val="center"/>
        <w:rPr>
          <w:rFonts w:ascii="Verdana" w:hAnsi="Verdana" w:cs="Verdana"/>
          <w:b/>
          <w:bCs/>
          <w:color w:val="000000" w:themeColor="text1"/>
          <w:sz w:val="20"/>
          <w:szCs w:val="20"/>
        </w:rPr>
      </w:pPr>
    </w:p>
    <w:p w:rsidR="00E223A0" w:rsidRPr="00CD6DB3" w:rsidRDefault="00E223A0" w:rsidP="00E223A0">
      <w:pPr>
        <w:pStyle w:val="a"/>
        <w:jc w:val="center"/>
        <w:rPr>
          <w:rStyle w:val="FontStyle238"/>
          <w:rFonts w:ascii="Verdana" w:hAnsi="Verdana" w:cs="Arial"/>
          <w:b/>
          <w:i w:val="0"/>
          <w:color w:val="000000" w:themeColor="text1"/>
          <w:sz w:val="20"/>
          <w:szCs w:val="20"/>
        </w:rPr>
      </w:pPr>
      <w:r w:rsidRPr="00CD6DB3">
        <w:rPr>
          <w:rFonts w:ascii="Verdana" w:hAnsi="Verdana" w:cs="Verdana"/>
          <w:b/>
          <w:bCs/>
          <w:color w:val="000000" w:themeColor="text1"/>
          <w:sz w:val="20"/>
          <w:szCs w:val="20"/>
        </w:rPr>
        <w:t>ЦЕНОВО ПРЕДЛОЖЕНИЕ</w:t>
      </w:r>
    </w:p>
    <w:p w:rsidR="00E223A0" w:rsidRPr="00CD6DB3" w:rsidRDefault="00E223A0" w:rsidP="00E223A0">
      <w:pPr>
        <w:jc w:val="center"/>
        <w:rPr>
          <w:rStyle w:val="FontStyle213"/>
          <w:rFonts w:ascii="Verdana" w:hAnsi="Verdana" w:cs="Verdana"/>
          <w:bCs w:val="0"/>
          <w:color w:val="000000" w:themeColor="text1"/>
          <w:sz w:val="20"/>
          <w:szCs w:val="20"/>
        </w:rPr>
      </w:pPr>
      <w:r w:rsidRPr="00CD6DB3">
        <w:rPr>
          <w:rStyle w:val="FontStyle213"/>
          <w:rFonts w:ascii="Verdana" w:hAnsi="Verdana" w:cs="Verdana"/>
          <w:bCs w:val="0"/>
          <w:color w:val="000000" w:themeColor="text1"/>
          <w:sz w:val="20"/>
          <w:szCs w:val="20"/>
        </w:rPr>
        <w:t xml:space="preserve">за </w:t>
      </w:r>
    </w:p>
    <w:p w:rsidR="00E223A0" w:rsidRPr="00CD6DB3" w:rsidRDefault="00D805E7" w:rsidP="00E223A0">
      <w:pPr>
        <w:jc w:val="center"/>
        <w:rPr>
          <w:rStyle w:val="FontStyle213"/>
          <w:rFonts w:ascii="Verdana" w:hAnsi="Verdana" w:cs="Verdana"/>
          <w:bCs w:val="0"/>
          <w:color w:val="000000" w:themeColor="text1"/>
          <w:sz w:val="20"/>
          <w:szCs w:val="20"/>
        </w:rPr>
      </w:pPr>
      <w:r>
        <w:rPr>
          <w:rStyle w:val="FontStyle213"/>
          <w:rFonts w:ascii="Verdana" w:hAnsi="Verdana" w:cs="Verdana"/>
          <w:bCs w:val="0"/>
          <w:color w:val="000000" w:themeColor="text1"/>
          <w:sz w:val="20"/>
          <w:szCs w:val="20"/>
        </w:rPr>
        <w:t>покупка на сертификати за спестена енергия</w:t>
      </w:r>
    </w:p>
    <w:p w:rsidR="00E223A0" w:rsidRPr="002718D0" w:rsidRDefault="00E223A0" w:rsidP="00E223A0">
      <w:pPr>
        <w:pStyle w:val="Style70"/>
        <w:tabs>
          <w:tab w:val="left" w:pos="284"/>
          <w:tab w:val="left" w:pos="426"/>
        </w:tabs>
        <w:jc w:val="both"/>
        <w:rPr>
          <w:rFonts w:ascii="Verdana" w:hAnsi="Verdana"/>
          <w:b/>
          <w:color w:val="000000" w:themeColor="text1"/>
          <w:sz w:val="20"/>
          <w:szCs w:val="20"/>
          <w:highlight w:val="lightGray"/>
          <w:u w:val="single"/>
        </w:rPr>
      </w:pPr>
    </w:p>
    <w:p w:rsidR="00E223A0" w:rsidRPr="002718D0" w:rsidRDefault="00E223A0" w:rsidP="00E223A0">
      <w:pPr>
        <w:pStyle w:val="Style70"/>
        <w:tabs>
          <w:tab w:val="left" w:pos="284"/>
          <w:tab w:val="left" w:pos="426"/>
        </w:tabs>
        <w:jc w:val="both"/>
        <w:rPr>
          <w:rFonts w:ascii="Verdana" w:hAnsi="Verdana"/>
          <w:b/>
          <w:color w:val="000000" w:themeColor="text1"/>
          <w:sz w:val="20"/>
          <w:szCs w:val="20"/>
          <w:highlight w:val="lightGray"/>
          <w:u w:val="single"/>
        </w:rPr>
      </w:pPr>
    </w:p>
    <w:p w:rsidR="00E223A0" w:rsidRDefault="00E223A0" w:rsidP="00E223A0">
      <w:pPr>
        <w:tabs>
          <w:tab w:val="left" w:pos="0"/>
        </w:tabs>
        <w:ind w:hanging="1"/>
        <w:jc w:val="both"/>
        <w:outlineLvl w:val="0"/>
        <w:rPr>
          <w:rFonts w:ascii="Verdana" w:hAnsi="Verdana"/>
          <w:b/>
          <w:color w:val="000000" w:themeColor="text1"/>
          <w:sz w:val="20"/>
          <w:szCs w:val="20"/>
          <w:u w:val="single"/>
        </w:rPr>
      </w:pPr>
      <w:r w:rsidRPr="00CD6DB3">
        <w:rPr>
          <w:rFonts w:ascii="Verdana" w:hAnsi="Verdana"/>
          <w:b/>
          <w:color w:val="000000" w:themeColor="text1"/>
          <w:sz w:val="20"/>
          <w:szCs w:val="20"/>
        </w:rPr>
        <w:t xml:space="preserve">НАИМЕНОВАНИЕ НА </w:t>
      </w:r>
      <w:r w:rsidR="00D805E7">
        <w:rPr>
          <w:rFonts w:ascii="Verdana" w:hAnsi="Verdana"/>
          <w:b/>
          <w:color w:val="000000" w:themeColor="text1"/>
          <w:sz w:val="20"/>
          <w:szCs w:val="20"/>
        </w:rPr>
        <w:t>ТЪРГА</w:t>
      </w:r>
      <w:r w:rsidRPr="00CD6DB3">
        <w:rPr>
          <w:rFonts w:ascii="Verdana" w:hAnsi="Verdana"/>
          <w:b/>
          <w:color w:val="000000" w:themeColor="text1"/>
          <w:sz w:val="20"/>
          <w:szCs w:val="20"/>
        </w:rPr>
        <w:t>:</w:t>
      </w:r>
      <w:r w:rsidRPr="00CD6DB3">
        <w:rPr>
          <w:rFonts w:ascii="Verdana" w:hAnsi="Verdana" w:cs="Arial"/>
          <w:b/>
          <w:color w:val="000000" w:themeColor="text1"/>
          <w:sz w:val="20"/>
          <w:szCs w:val="20"/>
        </w:rPr>
        <w:t xml:space="preserve"> </w:t>
      </w:r>
      <w:r w:rsidR="00DD7659">
        <w:rPr>
          <w:rFonts w:ascii="Verdana" w:hAnsi="Verdana" w:cs="Arial"/>
          <w:b/>
          <w:color w:val="000000" w:themeColor="text1"/>
          <w:sz w:val="20"/>
          <w:szCs w:val="20"/>
        </w:rPr>
        <w:t>„</w:t>
      </w:r>
      <w:r w:rsidR="00D805E7">
        <w:rPr>
          <w:rFonts w:ascii="Verdana" w:eastAsia="Calibri" w:hAnsi="Verdana" w:cs="Verdana"/>
          <w:b/>
          <w:i/>
          <w:color w:val="000000" w:themeColor="text1"/>
          <w:sz w:val="20"/>
          <w:szCs w:val="20"/>
          <w:lang w:eastAsia="en-US"/>
        </w:rPr>
        <w:t xml:space="preserve">Продажба на </w:t>
      </w:r>
      <w:r w:rsidR="00DD7659">
        <w:rPr>
          <w:rFonts w:ascii="Verdana" w:eastAsia="Calibri" w:hAnsi="Verdana" w:cs="Verdana"/>
          <w:b/>
          <w:i/>
          <w:color w:val="000000" w:themeColor="text1"/>
          <w:sz w:val="20"/>
          <w:szCs w:val="20"/>
          <w:lang w:eastAsia="en-US"/>
        </w:rPr>
        <w:t>удостоверения</w:t>
      </w:r>
      <w:r w:rsidR="00D805E7">
        <w:rPr>
          <w:rFonts w:ascii="Verdana" w:eastAsia="Calibri" w:hAnsi="Verdana" w:cs="Verdana"/>
          <w:b/>
          <w:i/>
          <w:color w:val="000000" w:themeColor="text1"/>
          <w:sz w:val="20"/>
          <w:szCs w:val="20"/>
          <w:lang w:eastAsia="en-US"/>
        </w:rPr>
        <w:t xml:space="preserve"> за спестена енергия</w:t>
      </w:r>
      <w:r w:rsidR="00DD7659">
        <w:rPr>
          <w:rFonts w:ascii="Verdana" w:eastAsia="Calibri" w:hAnsi="Verdana" w:cs="Verdana"/>
          <w:b/>
          <w:i/>
          <w:color w:val="000000" w:themeColor="text1"/>
          <w:sz w:val="20"/>
          <w:szCs w:val="20"/>
          <w:lang w:eastAsia="en-US"/>
        </w:rPr>
        <w:t>“</w:t>
      </w:r>
      <w:r w:rsidR="003D0744">
        <w:rPr>
          <w:rFonts w:ascii="Verdana" w:eastAsia="Calibri" w:hAnsi="Verdana" w:cs="Verdana"/>
          <w:b/>
          <w:i/>
          <w:color w:val="000000" w:themeColor="text1"/>
          <w:sz w:val="20"/>
          <w:szCs w:val="20"/>
          <w:lang w:eastAsia="en-US"/>
        </w:rPr>
        <w:t xml:space="preserve"> </w:t>
      </w:r>
    </w:p>
    <w:p w:rsidR="003D0744" w:rsidRDefault="003D0744" w:rsidP="00E223A0">
      <w:pPr>
        <w:tabs>
          <w:tab w:val="left" w:pos="0"/>
        </w:tabs>
        <w:ind w:hanging="1"/>
        <w:jc w:val="both"/>
        <w:outlineLvl w:val="0"/>
        <w:rPr>
          <w:rFonts w:ascii="Verdana" w:hAnsi="Verdana"/>
          <w:b/>
          <w:color w:val="000000" w:themeColor="text1"/>
          <w:sz w:val="20"/>
          <w:szCs w:val="20"/>
          <w:u w:val="single"/>
        </w:rPr>
      </w:pPr>
    </w:p>
    <w:p w:rsidR="00E223A0" w:rsidRPr="00737EDF" w:rsidRDefault="00E223A0" w:rsidP="00E223A0">
      <w:pPr>
        <w:spacing w:line="360" w:lineRule="auto"/>
        <w:jc w:val="both"/>
        <w:rPr>
          <w:rFonts w:ascii="Verdana" w:hAnsi="Verdana" w:cs="Arial"/>
          <w:color w:val="000000" w:themeColor="text1"/>
          <w:sz w:val="20"/>
          <w:szCs w:val="20"/>
          <w:lang w:val="ru-RU"/>
        </w:rPr>
      </w:pPr>
      <w:r w:rsidRPr="00737EDF">
        <w:rPr>
          <w:rStyle w:val="FontStyle205"/>
          <w:rFonts w:ascii="Verdana" w:hAnsi="Verdana" w:cs="Arial"/>
          <w:b w:val="0"/>
          <w:color w:val="000000" w:themeColor="text1"/>
        </w:rPr>
        <w:t>Наименование на участника: ...................................................................................</w:t>
      </w:r>
    </w:p>
    <w:p w:rsidR="00E223A0" w:rsidRPr="00737EDF" w:rsidRDefault="00E223A0" w:rsidP="00E223A0">
      <w:pPr>
        <w:spacing w:line="360" w:lineRule="auto"/>
        <w:jc w:val="both"/>
        <w:rPr>
          <w:rFonts w:ascii="Verdana" w:hAnsi="Verdana" w:cs="Arial"/>
          <w:color w:val="000000" w:themeColor="text1"/>
          <w:sz w:val="20"/>
          <w:szCs w:val="20"/>
          <w:lang w:val="ru-RU"/>
        </w:rPr>
      </w:pPr>
      <w:r w:rsidRPr="00737EDF">
        <w:rPr>
          <w:rStyle w:val="FontStyle205"/>
          <w:rFonts w:ascii="Verdana" w:hAnsi="Verdana" w:cs="Arial"/>
          <w:b w:val="0"/>
          <w:color w:val="000000" w:themeColor="text1"/>
        </w:rPr>
        <w:t xml:space="preserve">Точен адрес за кореспонденция </w:t>
      </w:r>
      <w:r w:rsidRPr="00737EDF">
        <w:rPr>
          <w:rStyle w:val="FontStyle238"/>
          <w:rFonts w:ascii="Verdana" w:hAnsi="Verdana" w:cs="Arial"/>
          <w:color w:val="000000" w:themeColor="text1"/>
          <w:sz w:val="16"/>
          <w:szCs w:val="16"/>
        </w:rPr>
        <w:t>(град, пощенски код, улица, №)</w:t>
      </w:r>
      <w:r w:rsidRPr="00737EDF">
        <w:rPr>
          <w:rStyle w:val="FontStyle205"/>
          <w:rFonts w:ascii="Verdana" w:hAnsi="Verdana" w:cs="Arial"/>
          <w:b w:val="0"/>
          <w:color w:val="000000" w:themeColor="text1"/>
        </w:rPr>
        <w:t>: .......................................</w:t>
      </w:r>
    </w:p>
    <w:p w:rsidR="00E223A0" w:rsidRPr="00737EDF" w:rsidRDefault="00E223A0" w:rsidP="00E223A0">
      <w:pPr>
        <w:spacing w:line="360" w:lineRule="auto"/>
        <w:jc w:val="both"/>
        <w:rPr>
          <w:rStyle w:val="FontStyle205"/>
          <w:rFonts w:ascii="Verdana" w:hAnsi="Verdana" w:cs="Arial"/>
          <w:b w:val="0"/>
          <w:color w:val="000000" w:themeColor="text1"/>
          <w:lang w:val="ru-RU"/>
        </w:rPr>
      </w:pPr>
      <w:r w:rsidRPr="00737EDF">
        <w:rPr>
          <w:rStyle w:val="FontStyle205"/>
          <w:rFonts w:ascii="Verdana" w:hAnsi="Verdana" w:cs="Arial"/>
          <w:b w:val="0"/>
          <w:color w:val="000000" w:themeColor="text1"/>
        </w:rPr>
        <w:t>Телефон/факс: ..........................................;</w:t>
      </w:r>
      <w:r w:rsidRPr="00737EDF">
        <w:rPr>
          <w:rFonts w:ascii="Verdana" w:hAnsi="Verdana" w:cs="Arial"/>
          <w:color w:val="000000" w:themeColor="text1"/>
          <w:sz w:val="20"/>
          <w:szCs w:val="20"/>
        </w:rPr>
        <w:t xml:space="preserve"> e-mail: </w:t>
      </w:r>
      <w:r w:rsidRPr="00737EDF">
        <w:rPr>
          <w:rStyle w:val="FontStyle205"/>
          <w:rFonts w:ascii="Verdana" w:hAnsi="Verdana" w:cs="Arial"/>
          <w:b w:val="0"/>
          <w:color w:val="000000" w:themeColor="text1"/>
        </w:rPr>
        <w:t>................................................</w:t>
      </w:r>
    </w:p>
    <w:p w:rsidR="00E223A0" w:rsidRPr="00737EDF" w:rsidRDefault="00E223A0" w:rsidP="00E223A0">
      <w:pPr>
        <w:spacing w:line="360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737EDF">
        <w:rPr>
          <w:rFonts w:ascii="Verdana" w:hAnsi="Verdana" w:cs="Arial"/>
          <w:color w:val="000000" w:themeColor="text1"/>
          <w:sz w:val="20"/>
          <w:szCs w:val="20"/>
        </w:rPr>
        <w:t xml:space="preserve">вписано в </w:t>
      </w:r>
      <w:r w:rsidRPr="00737EDF">
        <w:rPr>
          <w:rFonts w:ascii="Verdana" w:hAnsi="Verdana" w:cs="Arial"/>
          <w:i/>
          <w:color w:val="000000" w:themeColor="text1"/>
          <w:sz w:val="20"/>
          <w:szCs w:val="20"/>
        </w:rPr>
        <w:t>Търговския регистър и регистъра на юридическите лица с нестопанска цел</w:t>
      </w:r>
      <w:r w:rsidRPr="00737EDF">
        <w:rPr>
          <w:rFonts w:ascii="Verdana" w:hAnsi="Verdana" w:cs="Arial"/>
          <w:color w:val="000000" w:themeColor="text1"/>
          <w:sz w:val="20"/>
          <w:szCs w:val="20"/>
        </w:rPr>
        <w:t xml:space="preserve"> при </w:t>
      </w:r>
      <w:r w:rsidRPr="00737EDF">
        <w:rPr>
          <w:rFonts w:ascii="Verdana" w:hAnsi="Verdana" w:cs="Arial"/>
          <w:i/>
          <w:color w:val="000000" w:themeColor="text1"/>
          <w:sz w:val="20"/>
          <w:szCs w:val="20"/>
        </w:rPr>
        <w:t xml:space="preserve">Агенцията по вписванията </w:t>
      </w:r>
      <w:r w:rsidRPr="00737EDF">
        <w:rPr>
          <w:rFonts w:ascii="Verdana" w:hAnsi="Verdana" w:cs="Arial"/>
          <w:color w:val="000000" w:themeColor="text1"/>
          <w:sz w:val="20"/>
          <w:szCs w:val="20"/>
        </w:rPr>
        <w:t>с ЕИК: …………………… /или в Регистър Булстат с ЕИН по БУЛСТАТ: …………….,/</w:t>
      </w:r>
      <w:r w:rsidRPr="00737EDF">
        <w:rPr>
          <w:rFonts w:ascii="Verdana" w:eastAsia="Arial Unicode MS" w:hAnsi="Verdana" w:cs="Arial"/>
          <w:bCs/>
          <w:iCs/>
          <w:color w:val="000000" w:themeColor="text1"/>
          <w:sz w:val="20"/>
          <w:szCs w:val="20"/>
        </w:rPr>
        <w:t xml:space="preserve"> </w:t>
      </w:r>
      <w:r w:rsidRPr="00737EDF">
        <w:rPr>
          <w:rFonts w:ascii="Verdana" w:hAnsi="Verdana" w:cs="Arial"/>
          <w:bCs/>
          <w:iCs/>
          <w:color w:val="000000" w:themeColor="text1"/>
          <w:sz w:val="20"/>
          <w:szCs w:val="20"/>
        </w:rPr>
        <w:t>или</w:t>
      </w:r>
      <w:r w:rsidRPr="00737EDF">
        <w:rPr>
          <w:rFonts w:ascii="Verdana" w:hAnsi="Verdana" w:cs="Arial"/>
          <w:iCs/>
          <w:color w:val="000000" w:themeColor="text1"/>
          <w:sz w:val="20"/>
          <w:szCs w:val="20"/>
        </w:rPr>
        <w:t xml:space="preserve"> </w:t>
      </w:r>
      <w:r w:rsidRPr="00737EDF">
        <w:rPr>
          <w:rFonts w:ascii="Verdana" w:hAnsi="Verdana" w:cs="Arial"/>
          <w:bCs/>
          <w:iCs/>
          <w:color w:val="000000" w:themeColor="text1"/>
          <w:sz w:val="20"/>
          <w:szCs w:val="20"/>
        </w:rPr>
        <w:t>регистрационен номер или друг идентификационен код …….. (</w:t>
      </w:r>
      <w:r w:rsidRPr="00737EDF">
        <w:rPr>
          <w:rFonts w:ascii="Verdana" w:hAnsi="Verdana" w:cs="Arial"/>
          <w:bCs/>
          <w:i/>
          <w:iCs/>
          <w:color w:val="000000" w:themeColor="text1"/>
          <w:sz w:val="20"/>
          <w:szCs w:val="20"/>
        </w:rPr>
        <w:t>ако изпълнителят е лице, установено в друга държава членка на ЕС или трета страна</w:t>
      </w:r>
      <w:r w:rsidR="00737EDF">
        <w:rPr>
          <w:rFonts w:ascii="Verdana" w:hAnsi="Verdana" w:cs="Arial"/>
          <w:bCs/>
          <w:iCs/>
          <w:color w:val="000000" w:themeColor="text1"/>
          <w:sz w:val="20"/>
          <w:szCs w:val="20"/>
        </w:rPr>
        <w:t xml:space="preserve">) и ДДС номер: ………………. </w:t>
      </w:r>
      <w:r w:rsidRPr="00737EDF">
        <w:rPr>
          <w:rFonts w:ascii="Verdana" w:hAnsi="Verdana" w:cs="Arial"/>
          <w:color w:val="000000" w:themeColor="text1"/>
          <w:sz w:val="20"/>
          <w:szCs w:val="20"/>
        </w:rPr>
        <w:t>представлявано от ........................................................</w:t>
      </w:r>
      <w:r w:rsidR="00737EDF">
        <w:rPr>
          <w:rFonts w:ascii="Verdana" w:hAnsi="Verdana" w:cs="Arial"/>
          <w:color w:val="000000" w:themeColor="text1"/>
          <w:sz w:val="20"/>
          <w:szCs w:val="20"/>
        </w:rPr>
        <w:t>....................</w:t>
      </w:r>
      <w:r w:rsidRPr="00737EDF">
        <w:rPr>
          <w:rFonts w:ascii="Verdana" w:hAnsi="Verdana" w:cs="Arial"/>
          <w:color w:val="000000" w:themeColor="text1"/>
          <w:sz w:val="20"/>
          <w:szCs w:val="20"/>
        </w:rPr>
        <w:t>.</w:t>
      </w:r>
    </w:p>
    <w:p w:rsidR="00E223A0" w:rsidRPr="00737EDF" w:rsidRDefault="00E223A0" w:rsidP="00E223A0">
      <w:pPr>
        <w:jc w:val="both"/>
        <w:rPr>
          <w:rFonts w:ascii="Verdana" w:hAnsi="Verdana" w:cs="Arial"/>
          <w:color w:val="000000" w:themeColor="text1"/>
          <w:sz w:val="20"/>
          <w:szCs w:val="20"/>
          <w:highlight w:val="lightGray"/>
        </w:rPr>
      </w:pPr>
    </w:p>
    <w:p w:rsidR="00E223A0" w:rsidRDefault="00E223A0" w:rsidP="00E223A0">
      <w:pPr>
        <w:jc w:val="both"/>
        <w:rPr>
          <w:rFonts w:ascii="Verdana" w:hAnsi="Verdana" w:cs="Arial"/>
          <w:b/>
          <w:color w:val="000000" w:themeColor="text1"/>
          <w:sz w:val="20"/>
          <w:szCs w:val="20"/>
        </w:rPr>
      </w:pPr>
    </w:p>
    <w:p w:rsidR="00087108" w:rsidRPr="00CD6DB3" w:rsidRDefault="00087108" w:rsidP="00E223A0">
      <w:pPr>
        <w:jc w:val="both"/>
        <w:rPr>
          <w:rFonts w:ascii="Verdana" w:hAnsi="Verdana" w:cs="Arial"/>
          <w:b/>
          <w:color w:val="000000" w:themeColor="text1"/>
          <w:sz w:val="20"/>
          <w:szCs w:val="20"/>
        </w:rPr>
      </w:pPr>
    </w:p>
    <w:p w:rsidR="00E223A0" w:rsidRPr="00CD6DB3" w:rsidRDefault="00E223A0" w:rsidP="00E223A0">
      <w:pPr>
        <w:jc w:val="both"/>
        <w:rPr>
          <w:rFonts w:ascii="Verdana" w:hAnsi="Verdana" w:cs="Arial"/>
          <w:b/>
          <w:color w:val="000000" w:themeColor="text1"/>
          <w:sz w:val="20"/>
          <w:szCs w:val="20"/>
        </w:rPr>
      </w:pPr>
      <w:r>
        <w:rPr>
          <w:rFonts w:ascii="Verdana" w:hAnsi="Verdana" w:cs="Arial"/>
          <w:b/>
          <w:color w:val="000000" w:themeColor="text1"/>
          <w:sz w:val="20"/>
          <w:szCs w:val="20"/>
        </w:rPr>
        <w:t>УВАЖАЕМИ Г-Н ИЗПЪЛНИТЕЛЕН ДИРЕКТОР</w:t>
      </w:r>
      <w:r w:rsidRPr="00CD6DB3">
        <w:rPr>
          <w:rFonts w:ascii="Verdana" w:hAnsi="Verdana" w:cs="Arial"/>
          <w:b/>
          <w:color w:val="000000" w:themeColor="text1"/>
          <w:sz w:val="20"/>
          <w:szCs w:val="20"/>
        </w:rPr>
        <w:t>,</w:t>
      </w:r>
    </w:p>
    <w:p w:rsidR="00E223A0" w:rsidRPr="00CD6DB3" w:rsidRDefault="00E223A0" w:rsidP="00E223A0">
      <w:pPr>
        <w:jc w:val="both"/>
        <w:rPr>
          <w:rFonts w:ascii="Verdana" w:hAnsi="Verdana" w:cs="Arial"/>
          <w:b/>
          <w:color w:val="000000" w:themeColor="text1"/>
          <w:sz w:val="20"/>
          <w:szCs w:val="20"/>
        </w:rPr>
      </w:pPr>
    </w:p>
    <w:p w:rsidR="00E223A0" w:rsidRPr="00CD6DB3" w:rsidRDefault="00E223A0" w:rsidP="00E223A0">
      <w:pPr>
        <w:tabs>
          <w:tab w:val="left" w:pos="1418"/>
        </w:tabs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CD6DB3">
        <w:rPr>
          <w:rFonts w:ascii="Verdana" w:hAnsi="Verdana" w:cs="Arial"/>
          <w:color w:val="000000" w:themeColor="text1"/>
          <w:sz w:val="20"/>
          <w:szCs w:val="20"/>
        </w:rPr>
        <w:t>С настоящото Ви представяме нашето</w:t>
      </w:r>
      <w:r w:rsidR="00737EDF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Pr="00CD6DB3">
        <w:rPr>
          <w:rFonts w:ascii="Verdana" w:hAnsi="Verdana" w:cs="Arial"/>
          <w:i/>
          <w:color w:val="000000" w:themeColor="text1"/>
          <w:sz w:val="20"/>
          <w:szCs w:val="20"/>
        </w:rPr>
        <w:t>Ценово предложение</w:t>
      </w:r>
      <w:r w:rsidRPr="00CD6DB3">
        <w:rPr>
          <w:rFonts w:ascii="Verdana" w:hAnsi="Verdana" w:cs="Arial"/>
          <w:color w:val="000000" w:themeColor="text1"/>
          <w:sz w:val="20"/>
          <w:szCs w:val="20"/>
        </w:rPr>
        <w:t xml:space="preserve"> за </w:t>
      </w:r>
      <w:r w:rsidR="00D805E7">
        <w:rPr>
          <w:rFonts w:ascii="Verdana" w:hAnsi="Verdana" w:cs="Arial"/>
          <w:color w:val="000000" w:themeColor="text1"/>
          <w:sz w:val="20"/>
          <w:szCs w:val="20"/>
        </w:rPr>
        <w:t xml:space="preserve">покупка на </w:t>
      </w:r>
      <w:r w:rsidR="002571BC">
        <w:rPr>
          <w:rFonts w:ascii="Verdana" w:hAnsi="Verdana" w:cs="Arial"/>
          <w:color w:val="000000" w:themeColor="text1"/>
          <w:sz w:val="20"/>
          <w:szCs w:val="20"/>
        </w:rPr>
        <w:t xml:space="preserve">удостоверения за спестена енергия </w:t>
      </w:r>
      <w:r w:rsidRPr="00CD6DB3">
        <w:rPr>
          <w:rFonts w:ascii="Verdana" w:hAnsi="Verdana" w:cs="Arial"/>
          <w:color w:val="000000" w:themeColor="text1"/>
          <w:sz w:val="20"/>
          <w:szCs w:val="20"/>
        </w:rPr>
        <w:t>както следва:</w:t>
      </w:r>
    </w:p>
    <w:p w:rsidR="00E223A0" w:rsidRPr="00CD6DB3" w:rsidRDefault="00E223A0" w:rsidP="00E223A0">
      <w:pPr>
        <w:pStyle w:val="BodyTextIndent"/>
        <w:spacing w:after="0"/>
        <w:ind w:left="0"/>
        <w:jc w:val="both"/>
        <w:rPr>
          <w:rFonts w:ascii="Verdana" w:hAnsi="Verdana" w:cs="Arial"/>
          <w:color w:val="000000" w:themeColor="text1"/>
          <w:sz w:val="20"/>
          <w:szCs w:val="20"/>
        </w:rPr>
      </w:pPr>
    </w:p>
    <w:p w:rsidR="00E223A0" w:rsidRPr="00CD6DB3" w:rsidRDefault="00E223A0" w:rsidP="00E223A0">
      <w:pPr>
        <w:pStyle w:val="BodyTextIndent"/>
        <w:tabs>
          <w:tab w:val="left" w:pos="360"/>
        </w:tabs>
        <w:spacing w:after="0"/>
        <w:ind w:left="0"/>
        <w:jc w:val="both"/>
        <w:rPr>
          <w:rFonts w:ascii="Verdana" w:hAnsi="Verdana" w:cs="Arial"/>
          <w:b/>
          <w:color w:val="000000"/>
          <w:sz w:val="20"/>
          <w:szCs w:val="20"/>
        </w:rPr>
      </w:pPr>
      <w:r w:rsidRPr="00CD6DB3">
        <w:rPr>
          <w:rStyle w:val="FontStyle205"/>
          <w:rFonts w:ascii="Verdana" w:hAnsi="Verdana" w:cs="Arial"/>
          <w:color w:val="000000"/>
        </w:rPr>
        <w:t xml:space="preserve">ЦЕНА </w:t>
      </w:r>
      <w:r w:rsidRPr="002571BC">
        <w:rPr>
          <w:rStyle w:val="FontStyle205"/>
          <w:rFonts w:ascii="Verdana" w:hAnsi="Verdana" w:cs="Arial"/>
        </w:rPr>
        <w:t xml:space="preserve">И </w:t>
      </w:r>
      <w:r w:rsidR="002571BC" w:rsidRPr="002571BC">
        <w:rPr>
          <w:rStyle w:val="FontStyle205"/>
          <w:rFonts w:ascii="Verdana" w:hAnsi="Verdana" w:cs="Arial"/>
        </w:rPr>
        <w:t xml:space="preserve"> КОЛИЧЕСТВ</w:t>
      </w:r>
      <w:r w:rsidR="006D3008">
        <w:rPr>
          <w:rStyle w:val="FontStyle205"/>
          <w:rFonts w:ascii="Verdana" w:hAnsi="Verdana" w:cs="Arial"/>
        </w:rPr>
        <w:t>О</w:t>
      </w:r>
    </w:p>
    <w:p w:rsidR="00E223A0" w:rsidRPr="002718D0" w:rsidRDefault="00E223A0" w:rsidP="00E223A0">
      <w:pPr>
        <w:pStyle w:val="BodyTextIndent"/>
        <w:tabs>
          <w:tab w:val="left" w:pos="360"/>
        </w:tabs>
        <w:spacing w:after="0"/>
        <w:ind w:left="0"/>
        <w:jc w:val="both"/>
        <w:rPr>
          <w:rFonts w:ascii="Verdana" w:hAnsi="Verdana" w:cs="Arial"/>
          <w:b/>
          <w:color w:val="000000"/>
          <w:sz w:val="20"/>
          <w:szCs w:val="20"/>
          <w:highlight w:val="lightGray"/>
        </w:rPr>
      </w:pPr>
    </w:p>
    <w:p w:rsidR="00E223A0" w:rsidRDefault="00E223A0" w:rsidP="00E223A0">
      <w:pPr>
        <w:shd w:val="clear" w:color="auto" w:fill="FFFFFF"/>
        <w:tabs>
          <w:tab w:val="left" w:pos="418"/>
        </w:tabs>
        <w:jc w:val="both"/>
        <w:rPr>
          <w:rFonts w:ascii="Verdana" w:hAnsi="Verdana"/>
          <w:color w:val="000000"/>
          <w:sz w:val="20"/>
          <w:szCs w:val="20"/>
        </w:rPr>
      </w:pPr>
      <w:r w:rsidRPr="008F5F9F">
        <w:rPr>
          <w:rFonts w:ascii="Verdana" w:hAnsi="Verdana"/>
          <w:color w:val="000000"/>
          <w:sz w:val="20"/>
          <w:szCs w:val="20"/>
        </w:rPr>
        <w:t xml:space="preserve">Предложените цени са определени при пълно съответствие с условията от </w:t>
      </w:r>
      <w:r w:rsidR="00D805E7">
        <w:rPr>
          <w:rStyle w:val="FontStyle207"/>
          <w:rFonts w:ascii="Verdana" w:hAnsi="Verdana" w:cs="Arial"/>
          <w:i/>
          <w:color w:val="000000"/>
        </w:rPr>
        <w:t>Поканата</w:t>
      </w:r>
      <w:r w:rsidR="006D3008">
        <w:rPr>
          <w:rStyle w:val="FontStyle207"/>
          <w:rFonts w:ascii="Verdana" w:hAnsi="Verdana" w:cs="Arial"/>
          <w:i/>
          <w:color w:val="000000"/>
        </w:rPr>
        <w:t>.</w:t>
      </w:r>
      <w:r w:rsidRPr="008F5F9F">
        <w:rPr>
          <w:rFonts w:ascii="Verdana" w:hAnsi="Verdana"/>
          <w:color w:val="000000"/>
          <w:sz w:val="20"/>
          <w:szCs w:val="20"/>
        </w:rPr>
        <w:t>.</w:t>
      </w:r>
      <w:r w:rsidR="006B1607" w:rsidRPr="006B1607">
        <w:t xml:space="preserve"> </w:t>
      </w:r>
      <w:r w:rsidR="00D805E7">
        <w:rPr>
          <w:rFonts w:ascii="Verdana" w:hAnsi="Verdana"/>
          <w:color w:val="000000"/>
          <w:sz w:val="20"/>
          <w:szCs w:val="20"/>
        </w:rPr>
        <w:t xml:space="preserve">Покупката </w:t>
      </w:r>
      <w:r w:rsidR="002571BC">
        <w:rPr>
          <w:rFonts w:ascii="Verdana" w:hAnsi="Verdana"/>
          <w:color w:val="000000"/>
          <w:sz w:val="20"/>
          <w:szCs w:val="20"/>
        </w:rPr>
        <w:t>предлагаме да</w:t>
      </w:r>
      <w:r w:rsidR="006B1607" w:rsidRPr="006B1607">
        <w:rPr>
          <w:rFonts w:ascii="Verdana" w:hAnsi="Verdana"/>
          <w:color w:val="000000"/>
          <w:sz w:val="20"/>
          <w:szCs w:val="20"/>
        </w:rPr>
        <w:t xml:space="preserve"> извършим по цени</w:t>
      </w:r>
      <w:r w:rsidR="002571BC">
        <w:rPr>
          <w:rFonts w:ascii="Verdana" w:hAnsi="Verdana"/>
          <w:color w:val="000000"/>
          <w:sz w:val="20"/>
          <w:szCs w:val="20"/>
        </w:rPr>
        <w:t xml:space="preserve"> и количества</w:t>
      </w:r>
      <w:r w:rsidR="006B1607" w:rsidRPr="006B1607">
        <w:rPr>
          <w:rFonts w:ascii="Verdana" w:hAnsi="Verdana"/>
          <w:color w:val="000000"/>
          <w:sz w:val="20"/>
          <w:szCs w:val="20"/>
        </w:rPr>
        <w:t>, съгласно Таблицата към настоящото Ценово предложение</w:t>
      </w:r>
      <w:r w:rsidR="006B1607">
        <w:rPr>
          <w:rFonts w:ascii="Verdana" w:hAnsi="Verdana"/>
          <w:color w:val="000000"/>
          <w:sz w:val="20"/>
          <w:szCs w:val="20"/>
        </w:rPr>
        <w:t>:</w:t>
      </w:r>
    </w:p>
    <w:p w:rsidR="006D3008" w:rsidRPr="008F5F9F" w:rsidRDefault="006D3008" w:rsidP="00E223A0">
      <w:pPr>
        <w:shd w:val="clear" w:color="auto" w:fill="FFFFFF"/>
        <w:tabs>
          <w:tab w:val="left" w:pos="418"/>
        </w:tabs>
        <w:jc w:val="both"/>
        <w:rPr>
          <w:rFonts w:ascii="Verdana" w:hAnsi="Verdana"/>
          <w:color w:val="000000"/>
          <w:sz w:val="20"/>
          <w:szCs w:val="20"/>
        </w:rPr>
      </w:pPr>
    </w:p>
    <w:p w:rsidR="00E223A0" w:rsidRPr="00594F4C" w:rsidRDefault="003E6020" w:rsidP="002571BC">
      <w:pPr>
        <w:tabs>
          <w:tab w:val="left" w:pos="360"/>
          <w:tab w:val="left" w:pos="426"/>
        </w:tabs>
        <w:suppressAutoHyphens/>
        <w:autoSpaceDN/>
        <w:adjustRightInd/>
        <w:jc w:val="center"/>
        <w:rPr>
          <w:rFonts w:ascii="Verdana" w:hAnsi="Verdana"/>
          <w:b/>
          <w:i/>
          <w:color w:val="000000"/>
          <w:sz w:val="20"/>
          <w:szCs w:val="20"/>
          <w:highlight w:val="lightGray"/>
        </w:rPr>
      </w:pPr>
      <w:r w:rsidRPr="003E6020">
        <w:rPr>
          <w:rFonts w:ascii="Verdana" w:hAnsi="Verdana" w:cs="Calibri"/>
          <w:b/>
          <w:bCs/>
          <w:i/>
          <w:sz w:val="20"/>
          <w:szCs w:val="20"/>
          <w:lang w:eastAsia="ar-SA"/>
        </w:rPr>
        <w:t>Таблица за</w:t>
      </w:r>
      <w:r w:rsidR="001C0278">
        <w:rPr>
          <w:rFonts w:ascii="Verdana" w:hAnsi="Verdana" w:cs="Calibri"/>
          <w:b/>
          <w:bCs/>
          <w:i/>
          <w:sz w:val="20"/>
          <w:szCs w:val="20"/>
          <w:lang w:eastAsia="ar-SA"/>
        </w:rPr>
        <w:t xml:space="preserve"> закупуваните количества и</w:t>
      </w:r>
      <w:r w:rsidRPr="003E6020">
        <w:rPr>
          <w:rFonts w:ascii="Verdana" w:hAnsi="Verdana" w:cs="Calibri"/>
          <w:b/>
          <w:bCs/>
          <w:i/>
          <w:sz w:val="20"/>
          <w:szCs w:val="20"/>
          <w:lang w:eastAsia="ar-SA"/>
        </w:rPr>
        <w:t xml:space="preserve"> предлаганите цени </w:t>
      </w:r>
    </w:p>
    <w:tbl>
      <w:tblPr>
        <w:tblW w:w="8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6"/>
        <w:gridCol w:w="1680"/>
        <w:gridCol w:w="1606"/>
        <w:gridCol w:w="1447"/>
        <w:gridCol w:w="1286"/>
        <w:gridCol w:w="2410"/>
      </w:tblGrid>
      <w:tr w:rsidR="006D3008" w:rsidRPr="003E6020" w:rsidTr="001C0278">
        <w:trPr>
          <w:trHeight w:val="770"/>
        </w:trPr>
        <w:tc>
          <w:tcPr>
            <w:tcW w:w="526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6D3008" w:rsidRPr="003E6020" w:rsidRDefault="006D3008" w:rsidP="006D3008">
            <w:pPr>
              <w:widowControl/>
              <w:autoSpaceDE/>
              <w:autoSpaceDN/>
              <w:adjustRightInd/>
              <w:jc w:val="center"/>
              <w:rPr>
                <w:rFonts w:ascii="Verdana" w:eastAsia="Calibri" w:hAnsi="Verdana" w:cs="Verdana"/>
                <w:b/>
                <w:bCs/>
                <w:sz w:val="18"/>
                <w:szCs w:val="18"/>
                <w:lang w:eastAsia="en-US"/>
              </w:rPr>
            </w:pPr>
            <w:r w:rsidRPr="003E6020">
              <w:rPr>
                <w:rFonts w:ascii="Verdana" w:eastAsia="Calibri" w:hAnsi="Verdana" w:cs="Verdana"/>
                <w:b/>
                <w:bCs/>
                <w:sz w:val="18"/>
                <w:szCs w:val="18"/>
                <w:lang w:eastAsia="en-US"/>
              </w:rPr>
              <w:t>№</w:t>
            </w:r>
          </w:p>
        </w:tc>
        <w:tc>
          <w:tcPr>
            <w:tcW w:w="1680" w:type="dxa"/>
            <w:tcBorders>
              <w:top w:val="single" w:sz="12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6D3008" w:rsidRDefault="006D3008" w:rsidP="006D3008">
            <w:pPr>
              <w:widowControl/>
              <w:autoSpaceDE/>
              <w:autoSpaceDN/>
              <w:adjustRightInd/>
              <w:snapToGrid w:val="0"/>
              <w:jc w:val="center"/>
              <w:rPr>
                <w:rFonts w:ascii="Verdana" w:eastAsia="Calibri" w:hAnsi="Verdana"/>
                <w:b/>
                <w:sz w:val="18"/>
                <w:szCs w:val="18"/>
                <w:lang w:eastAsia="en-US"/>
              </w:rPr>
            </w:pPr>
            <w:r>
              <w:rPr>
                <w:rFonts w:ascii="Verdana" w:eastAsia="Calibri" w:hAnsi="Verdana"/>
                <w:b/>
                <w:sz w:val="18"/>
                <w:szCs w:val="18"/>
                <w:lang w:eastAsia="en-US"/>
              </w:rPr>
              <w:t>Дата на въвеждане на мярката</w:t>
            </w:r>
          </w:p>
        </w:tc>
        <w:tc>
          <w:tcPr>
            <w:tcW w:w="1606" w:type="dxa"/>
            <w:tcBorders>
              <w:top w:val="single" w:sz="12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6D3008" w:rsidRPr="006D3008" w:rsidRDefault="006D3008" w:rsidP="006D3008">
            <w:pPr>
              <w:widowControl/>
              <w:autoSpaceDE/>
              <w:autoSpaceDN/>
              <w:adjustRightInd/>
              <w:snapToGrid w:val="0"/>
              <w:jc w:val="center"/>
              <w:rPr>
                <w:rFonts w:ascii="Verdana" w:eastAsia="Calibri" w:hAnsi="Verdana" w:cs="Verdana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Verdana" w:eastAsia="Calibri" w:hAnsi="Verdana"/>
                <w:b/>
                <w:sz w:val="18"/>
                <w:szCs w:val="18"/>
                <w:lang w:eastAsia="en-US"/>
              </w:rPr>
              <w:t>С</w:t>
            </w:r>
            <w:r w:rsidRPr="006D3008">
              <w:rPr>
                <w:rFonts w:ascii="Verdana" w:eastAsia="Calibri" w:hAnsi="Verdana"/>
                <w:b/>
                <w:sz w:val="18"/>
                <w:szCs w:val="18"/>
                <w:lang w:eastAsia="en-US"/>
              </w:rPr>
              <w:t>рок на действие на УЕС</w:t>
            </w:r>
          </w:p>
        </w:tc>
        <w:tc>
          <w:tcPr>
            <w:tcW w:w="1447" w:type="dxa"/>
            <w:tcBorders>
              <w:top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D3008" w:rsidRPr="00D805E7" w:rsidRDefault="006D3008" w:rsidP="006D3008">
            <w:pPr>
              <w:widowControl/>
              <w:autoSpaceDE/>
              <w:autoSpaceDN/>
              <w:adjustRightInd/>
              <w:snapToGrid w:val="0"/>
              <w:jc w:val="center"/>
              <w:rPr>
                <w:rFonts w:ascii="Verdana" w:eastAsia="Calibri" w:hAnsi="Verdana" w:cs="Verdana"/>
                <w:bCs/>
                <w:sz w:val="18"/>
                <w:szCs w:val="18"/>
                <w:lang w:val="en-GB" w:eastAsia="en-US"/>
              </w:rPr>
            </w:pPr>
            <w:r>
              <w:rPr>
                <w:rFonts w:ascii="Verdana" w:eastAsia="Calibri" w:hAnsi="Verdana" w:cs="Verdana"/>
                <w:b/>
                <w:bCs/>
                <w:sz w:val="18"/>
                <w:szCs w:val="18"/>
                <w:lang w:eastAsia="en-US"/>
              </w:rPr>
              <w:t xml:space="preserve">Заявено за покупка, </w:t>
            </w:r>
            <w:proofErr w:type="spellStart"/>
            <w:r>
              <w:rPr>
                <w:rFonts w:ascii="Verdana" w:eastAsia="Calibri" w:hAnsi="Verdana" w:cs="Verdana"/>
                <w:b/>
                <w:bCs/>
                <w:sz w:val="18"/>
                <w:szCs w:val="18"/>
                <w:lang w:val="en-GB" w:eastAsia="en-US"/>
              </w:rPr>
              <w:t>MWh</w:t>
            </w:r>
            <w:proofErr w:type="spellEnd"/>
          </w:p>
        </w:tc>
        <w:tc>
          <w:tcPr>
            <w:tcW w:w="1286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D3008" w:rsidRPr="00D805E7" w:rsidRDefault="006D3008" w:rsidP="006D3008">
            <w:pPr>
              <w:widowControl/>
              <w:shd w:val="pct5" w:color="auto" w:fill="auto"/>
              <w:autoSpaceDE/>
              <w:autoSpaceDN/>
              <w:adjustRightInd/>
              <w:snapToGrid w:val="0"/>
              <w:jc w:val="center"/>
              <w:rPr>
                <w:rFonts w:ascii="Verdana" w:eastAsia="Calibri" w:hAnsi="Verdana" w:cs="Verdana"/>
                <w:b/>
                <w:bCs/>
                <w:sz w:val="18"/>
                <w:szCs w:val="18"/>
                <w:lang w:val="en-GB" w:eastAsia="en-US"/>
              </w:rPr>
            </w:pPr>
            <w:r w:rsidRPr="003E6020">
              <w:rPr>
                <w:rFonts w:ascii="Verdana" w:eastAsia="Calibri" w:hAnsi="Verdana" w:cs="Verdana"/>
                <w:b/>
                <w:bCs/>
                <w:sz w:val="18"/>
                <w:szCs w:val="18"/>
                <w:lang w:eastAsia="en-US"/>
              </w:rPr>
              <w:t xml:space="preserve">Цена за </w:t>
            </w:r>
            <w:r>
              <w:rPr>
                <w:rFonts w:ascii="Verdana" w:eastAsia="Calibri" w:hAnsi="Verdana" w:cs="Verdana"/>
                <w:b/>
                <w:bCs/>
                <w:sz w:val="18"/>
                <w:szCs w:val="18"/>
                <w:lang w:val="en-GB" w:eastAsia="en-US"/>
              </w:rPr>
              <w:t xml:space="preserve">1 </w:t>
            </w:r>
            <w:proofErr w:type="spellStart"/>
            <w:r>
              <w:rPr>
                <w:rFonts w:ascii="Verdana" w:eastAsia="Calibri" w:hAnsi="Verdana" w:cs="Verdana"/>
                <w:b/>
                <w:bCs/>
                <w:sz w:val="18"/>
                <w:szCs w:val="18"/>
                <w:lang w:val="en-GB" w:eastAsia="en-US"/>
              </w:rPr>
              <w:t>MWh</w:t>
            </w:r>
            <w:proofErr w:type="spellEnd"/>
            <w:r>
              <w:rPr>
                <w:rFonts w:ascii="Verdana" w:eastAsia="Calibri" w:hAnsi="Verdana" w:cs="Verdana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3E6020">
              <w:rPr>
                <w:rFonts w:ascii="Verdana" w:eastAsia="Calibri" w:hAnsi="Verdana" w:cs="Verdana"/>
                <w:sz w:val="18"/>
                <w:szCs w:val="18"/>
                <w:lang w:eastAsia="en-US"/>
              </w:rPr>
              <w:t>лв./</w:t>
            </w:r>
            <w:proofErr w:type="spellStart"/>
            <w:r>
              <w:rPr>
                <w:rFonts w:ascii="Verdana" w:eastAsia="Calibri" w:hAnsi="Verdana" w:cs="Verdana"/>
                <w:sz w:val="18"/>
                <w:szCs w:val="18"/>
                <w:lang w:val="en-GB" w:eastAsia="en-US"/>
              </w:rPr>
              <w:t>MWh</w:t>
            </w:r>
            <w:proofErr w:type="spellEnd"/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D3008" w:rsidRPr="00DD7659" w:rsidRDefault="006D3008" w:rsidP="006D3008">
            <w:pPr>
              <w:widowControl/>
              <w:shd w:val="pct5" w:color="auto" w:fill="auto"/>
              <w:autoSpaceDE/>
              <w:autoSpaceDN/>
              <w:adjustRightInd/>
              <w:snapToGrid w:val="0"/>
              <w:jc w:val="center"/>
              <w:rPr>
                <w:rFonts w:ascii="Verdana" w:eastAsia="Calibri" w:hAnsi="Verdana" w:cs="Verdana"/>
                <w:b/>
                <w:bCs/>
                <w:sz w:val="18"/>
                <w:szCs w:val="18"/>
                <w:lang w:eastAsia="en-US"/>
              </w:rPr>
            </w:pPr>
            <w:r w:rsidRPr="003E6020">
              <w:rPr>
                <w:rFonts w:ascii="Verdana" w:eastAsia="Calibri" w:hAnsi="Verdana" w:cs="Verdana"/>
                <w:b/>
                <w:bCs/>
                <w:sz w:val="18"/>
                <w:szCs w:val="18"/>
                <w:lang w:eastAsia="en-US"/>
              </w:rPr>
              <w:t xml:space="preserve">Общо </w:t>
            </w:r>
            <w:r>
              <w:rPr>
                <w:rFonts w:ascii="Verdana" w:eastAsia="Calibri" w:hAnsi="Verdana" w:cs="Verdana"/>
                <w:b/>
                <w:bCs/>
                <w:sz w:val="18"/>
                <w:szCs w:val="18"/>
                <w:lang w:eastAsia="en-US"/>
              </w:rPr>
              <w:t>предлагана цена за удостоверението, лв.</w:t>
            </w:r>
          </w:p>
        </w:tc>
      </w:tr>
      <w:tr w:rsidR="006D3008" w:rsidRPr="003E6020" w:rsidTr="001C0278">
        <w:trPr>
          <w:trHeight w:val="285"/>
        </w:trPr>
        <w:tc>
          <w:tcPr>
            <w:tcW w:w="526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6D3008" w:rsidRPr="003E6020" w:rsidRDefault="006D3008" w:rsidP="006D3008">
            <w:pPr>
              <w:widowControl/>
              <w:autoSpaceDE/>
              <w:autoSpaceDN/>
              <w:adjustRightInd/>
              <w:snapToGrid w:val="0"/>
              <w:jc w:val="center"/>
              <w:rPr>
                <w:rFonts w:ascii="Verdana" w:eastAsia="Calibri" w:hAnsi="Verdana" w:cs="Verdana"/>
                <w:sz w:val="18"/>
                <w:szCs w:val="18"/>
                <w:lang w:eastAsia="en-US"/>
              </w:rPr>
            </w:pPr>
            <w:r w:rsidRPr="003E6020">
              <w:rPr>
                <w:rFonts w:ascii="Verdana" w:eastAsia="Calibri" w:hAnsi="Verdana" w:cs="Verdana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168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D3008" w:rsidRDefault="006D3008" w:rsidP="006D300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Verdana" w:eastAsia="Calibri" w:hAnsi="Verdana"/>
                <w:sz w:val="16"/>
                <w:szCs w:val="22"/>
                <w:lang w:eastAsia="en-US"/>
              </w:rPr>
            </w:pPr>
            <w:r>
              <w:rPr>
                <w:rFonts w:ascii="Verdana" w:eastAsia="Calibri" w:hAnsi="Verdana"/>
                <w:sz w:val="16"/>
                <w:szCs w:val="22"/>
                <w:lang w:eastAsia="en-US"/>
              </w:rPr>
              <w:t>01.01.2021 г.</w:t>
            </w:r>
          </w:p>
        </w:tc>
        <w:tc>
          <w:tcPr>
            <w:tcW w:w="160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D3008" w:rsidRPr="00087108" w:rsidRDefault="006D3008" w:rsidP="006D300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Verdana" w:eastAsia="Calibri" w:hAnsi="Verdana"/>
                <w:sz w:val="16"/>
                <w:szCs w:val="18"/>
                <w:lang w:eastAsia="en-US"/>
              </w:rPr>
            </w:pPr>
            <w:r>
              <w:rPr>
                <w:rFonts w:ascii="Verdana" w:eastAsia="Calibri" w:hAnsi="Verdana"/>
                <w:sz w:val="16"/>
                <w:szCs w:val="22"/>
                <w:lang w:eastAsia="en-US"/>
              </w:rPr>
              <w:t>Мин. 15г.</w:t>
            </w:r>
          </w:p>
        </w:tc>
        <w:tc>
          <w:tcPr>
            <w:tcW w:w="1447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D3008" w:rsidRPr="003E6020" w:rsidRDefault="006D3008" w:rsidP="006D300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Verdana" w:eastAsia="Calibri" w:hAnsi="Verdana" w:cs="Arial"/>
                <w:sz w:val="18"/>
                <w:szCs w:val="18"/>
                <w:lang w:eastAsia="en-US"/>
              </w:rPr>
            </w:pPr>
            <w:r>
              <w:rPr>
                <w:rFonts w:ascii="Verdana" w:eastAsia="Calibri" w:hAnsi="Verdana" w:cs="Arial"/>
                <w:sz w:val="18"/>
                <w:szCs w:val="18"/>
                <w:lang w:eastAsia="en-US"/>
              </w:rPr>
              <w:t>00,00</w:t>
            </w:r>
          </w:p>
        </w:tc>
        <w:tc>
          <w:tcPr>
            <w:tcW w:w="128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D3008" w:rsidRPr="003E6020" w:rsidRDefault="006D3008" w:rsidP="006D300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Verdana" w:eastAsia="Calibri" w:hAnsi="Verdana" w:cs="Arial"/>
                <w:sz w:val="18"/>
                <w:szCs w:val="18"/>
                <w:lang w:eastAsia="en-US"/>
              </w:rPr>
            </w:pPr>
            <w:r>
              <w:rPr>
                <w:rFonts w:ascii="Verdana" w:eastAsia="Calibri" w:hAnsi="Verdana" w:cs="Arial"/>
                <w:sz w:val="18"/>
                <w:szCs w:val="18"/>
                <w:lang w:eastAsia="en-US"/>
              </w:rPr>
              <w:t>00,00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D3008" w:rsidRPr="003E6020" w:rsidRDefault="006D3008" w:rsidP="006D300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Verdana" w:eastAsia="Calibri" w:hAnsi="Verdana" w:cs="Arial"/>
                <w:sz w:val="18"/>
                <w:szCs w:val="18"/>
                <w:lang w:eastAsia="en-US"/>
              </w:rPr>
            </w:pPr>
            <w:r>
              <w:rPr>
                <w:rFonts w:ascii="Verdana" w:eastAsia="Calibri" w:hAnsi="Verdana" w:cs="Arial"/>
                <w:sz w:val="18"/>
                <w:szCs w:val="18"/>
                <w:lang w:eastAsia="en-US"/>
              </w:rPr>
              <w:t>00,00</w:t>
            </w:r>
          </w:p>
        </w:tc>
      </w:tr>
      <w:tr w:rsidR="006D3008" w:rsidRPr="003E6020" w:rsidTr="001C0278">
        <w:trPr>
          <w:trHeight w:val="285"/>
        </w:trPr>
        <w:tc>
          <w:tcPr>
            <w:tcW w:w="526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D3008" w:rsidRPr="003E6020" w:rsidRDefault="006D3008" w:rsidP="003E6020">
            <w:pPr>
              <w:widowControl/>
              <w:autoSpaceDE/>
              <w:autoSpaceDN/>
              <w:adjustRightInd/>
              <w:snapToGrid w:val="0"/>
              <w:rPr>
                <w:rFonts w:ascii="Verdana" w:eastAsia="Calibri" w:hAnsi="Verdana" w:cs="Verdana"/>
                <w:sz w:val="18"/>
                <w:szCs w:val="18"/>
                <w:lang w:eastAsia="en-US"/>
              </w:rPr>
            </w:pPr>
            <w:r>
              <w:rPr>
                <w:rFonts w:ascii="Verdana" w:eastAsia="Calibri" w:hAnsi="Verdana" w:cs="Verdana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1680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6D3008" w:rsidRDefault="006D3008" w:rsidP="006D300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Verdana" w:eastAsia="Calibri" w:hAnsi="Verdana"/>
                <w:sz w:val="16"/>
                <w:szCs w:val="22"/>
                <w:lang w:eastAsia="en-US"/>
              </w:rPr>
            </w:pPr>
          </w:p>
        </w:tc>
        <w:tc>
          <w:tcPr>
            <w:tcW w:w="1606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6D3008" w:rsidRDefault="006D3008" w:rsidP="003E6020">
            <w:pPr>
              <w:widowControl/>
              <w:autoSpaceDE/>
              <w:autoSpaceDN/>
              <w:adjustRightInd/>
              <w:spacing w:line="276" w:lineRule="auto"/>
              <w:rPr>
                <w:rFonts w:ascii="Verdana" w:eastAsia="Calibri" w:hAnsi="Verdana"/>
                <w:sz w:val="16"/>
                <w:szCs w:val="22"/>
                <w:lang w:eastAsia="en-US"/>
              </w:rPr>
            </w:pPr>
            <w:r>
              <w:rPr>
                <w:rFonts w:ascii="Verdana" w:eastAsia="Calibri" w:hAnsi="Verdana"/>
                <w:sz w:val="16"/>
                <w:szCs w:val="22"/>
                <w:lang w:eastAsia="en-US"/>
              </w:rPr>
              <w:t>...............</w:t>
            </w:r>
          </w:p>
        </w:tc>
        <w:tc>
          <w:tcPr>
            <w:tcW w:w="1447" w:type="dxa"/>
            <w:tcBorders>
              <w:top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D3008" w:rsidRPr="003E6020" w:rsidRDefault="006D3008" w:rsidP="003E6020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Verdana" w:eastAsia="Calibri" w:hAnsi="Verdana" w:cs="Arial"/>
                <w:sz w:val="18"/>
                <w:szCs w:val="18"/>
                <w:lang w:eastAsia="en-US"/>
              </w:rPr>
            </w:pPr>
          </w:p>
        </w:tc>
        <w:tc>
          <w:tcPr>
            <w:tcW w:w="1286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D3008" w:rsidRPr="003E6020" w:rsidRDefault="006D3008" w:rsidP="003E6020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Verdana" w:eastAsia="Calibri" w:hAnsi="Verdana" w:cs="Arial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6D3008" w:rsidRPr="003E6020" w:rsidRDefault="006D3008" w:rsidP="003E6020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Verdana" w:eastAsia="Calibri" w:hAnsi="Verdana" w:cs="Arial"/>
                <w:sz w:val="18"/>
                <w:szCs w:val="18"/>
                <w:lang w:eastAsia="en-US"/>
              </w:rPr>
            </w:pPr>
          </w:p>
        </w:tc>
      </w:tr>
    </w:tbl>
    <w:p w:rsidR="00B022F3" w:rsidRDefault="00B022F3" w:rsidP="00DD7659">
      <w:pPr>
        <w:widowControl/>
        <w:autoSpaceDE/>
        <w:autoSpaceDN/>
        <w:adjustRightInd/>
        <w:rPr>
          <w:rFonts w:ascii="Verdana" w:eastAsia="Arial Unicode MS" w:hAnsi="Verdana" w:cs="Arial"/>
          <w:i/>
          <w:iCs/>
          <w:color w:val="000000" w:themeColor="text1"/>
          <w:sz w:val="20"/>
          <w:szCs w:val="20"/>
        </w:rPr>
      </w:pPr>
    </w:p>
    <w:sectPr w:rsidR="00B022F3" w:rsidSect="00F870ED">
      <w:headerReference w:type="default" r:id="rId9"/>
      <w:footerReference w:type="default" r:id="rId10"/>
      <w:pgSz w:w="11907" w:h="16840" w:code="9"/>
      <w:pgMar w:top="1668" w:right="851" w:bottom="1342" w:left="1418" w:header="567" w:footer="680" w:gutter="0"/>
      <w:pgNumType w:start="44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008" w:rsidRDefault="006D3008">
      <w:r>
        <w:separator/>
      </w:r>
    </w:p>
  </w:endnote>
  <w:endnote w:type="continuationSeparator" w:id="0">
    <w:p w:rsidR="006D3008" w:rsidRDefault="006D3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larendon Condense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ok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UnvCyr">
    <w:altName w:val="Arial"/>
    <w:charset w:val="00"/>
    <w:family w:val="swiss"/>
    <w:pitch w:val="variable"/>
    <w:sig w:usb0="00000287" w:usb1="00000000" w:usb2="00000000" w:usb3="00000000" w:csb0="0000001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008" w:rsidRDefault="006D3008" w:rsidP="00DD7659">
    <w:pPr>
      <w:pStyle w:val="Footer"/>
      <w:rPr>
        <w:rFonts w:ascii="Verdana" w:hAnsi="Verdana"/>
        <w:i/>
        <w:sz w:val="16"/>
        <w:szCs w:val="16"/>
      </w:rPr>
    </w:pPr>
    <w:r w:rsidRPr="00FA105F">
      <w:rPr>
        <w:rFonts w:ascii="Verdana" w:hAnsi="Verdana"/>
        <w:i/>
        <w:noProof/>
        <w:sz w:val="16"/>
        <w:szCs w:val="16"/>
      </w:rPr>
      <mc:AlternateContent>
        <mc:Choice Requires="wps">
          <w:drawing>
            <wp:anchor distT="0" distB="0" distL="0" distR="0" simplePos="0" relativeHeight="251666944" behindDoc="0" locked="0" layoutInCell="1" allowOverlap="1" wp14:anchorId="3118C8FC" wp14:editId="1EE332F5">
              <wp:simplePos x="0" y="0"/>
              <wp:positionH relativeFrom="page">
                <wp:posOffset>6743700</wp:posOffset>
              </wp:positionH>
              <wp:positionV relativeFrom="paragraph">
                <wp:posOffset>-70485</wp:posOffset>
              </wp:positionV>
              <wp:extent cx="320675" cy="282575"/>
              <wp:effectExtent l="0" t="0" r="0" b="0"/>
              <wp:wrapSquare wrapText="largest"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675" cy="28257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3008" w:rsidRPr="005C0D06" w:rsidRDefault="006D3008" w:rsidP="00C414DC">
                          <w:pPr>
                            <w:pStyle w:val="Footer"/>
                            <w:rPr>
                              <w:rFonts w:ascii="Verdana" w:hAnsi="Verdana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531pt;margin-top:-5.55pt;width:25.25pt;height:22.25pt;z-index:251666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" stroked="f">
              <v:fill opacity="0"/>
              <v:textbox inset="0,0,0,0">
                <w:txbxContent>
                  <w:p w:rsidR="00D805E7" w:rsidRPr="005C0D06" w:rsidRDefault="00D805E7" w:rsidP="00C414DC">
                    <w:pPr>
                      <w:pStyle w:val="Footer"/>
                      <w:rPr>
                        <w:rFonts w:ascii="Verdana" w:hAnsi="Verdana"/>
                        <w:sz w:val="16"/>
                        <w:szCs w:val="16"/>
                        <w:lang w:val="en-US"/>
                      </w:rPr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  <w:r>
      <w:t xml:space="preserve">                                 </w:t>
    </w:r>
    <w:r w:rsidRPr="00FA105F">
      <w:rPr>
        <w:rFonts w:ascii="Verdana" w:hAnsi="Verdana"/>
        <w:i/>
        <w:sz w:val="16"/>
        <w:szCs w:val="16"/>
      </w:rPr>
      <w:t xml:space="preserve">„Овергаз Мрежи” АД, София 1407, ул. „Филип Кутев” №1 </w:t>
    </w:r>
    <w:r>
      <w:rPr>
        <w:rFonts w:ascii="Verdana" w:hAnsi="Verdana"/>
        <w:i/>
        <w:sz w:val="16"/>
        <w:szCs w:val="16"/>
      </w:rPr>
      <w:t xml:space="preserve">                                     </w:t>
    </w:r>
  </w:p>
  <w:p w:rsidR="006D3008" w:rsidRPr="001E22D9" w:rsidRDefault="006D3008" w:rsidP="00C414DC">
    <w:pPr>
      <w:pStyle w:val="Footer"/>
    </w:pPr>
    <w:r>
      <w:rPr>
        <w:rFonts w:ascii="Verdana" w:hAnsi="Verdana"/>
        <w:i/>
        <w:sz w:val="16"/>
        <w:szCs w:val="16"/>
      </w:rPr>
      <w:t>тел. 02 428 3495</w:t>
    </w:r>
    <w:r w:rsidRPr="00FA105F">
      <w:rPr>
        <w:rFonts w:ascii="Verdana" w:hAnsi="Verdana"/>
        <w:i/>
        <w:sz w:val="16"/>
        <w:szCs w:val="16"/>
      </w:rPr>
      <w:t>;</w:t>
    </w:r>
    <w:r>
      <w:rPr>
        <w:rFonts w:ascii="Verdana" w:hAnsi="Verdana"/>
        <w:i/>
        <w:sz w:val="16"/>
        <w:szCs w:val="16"/>
      </w:rPr>
      <w:t xml:space="preserve"> </w:t>
    </w:r>
    <w:r w:rsidRPr="00FA105F">
      <w:rPr>
        <w:rFonts w:ascii="Verdana" w:hAnsi="Verdana"/>
        <w:i/>
        <w:sz w:val="16"/>
        <w:szCs w:val="16"/>
      </w:rPr>
      <w:t xml:space="preserve">факс: 02 9621 724; e-mail: </w:t>
    </w:r>
    <w:hyperlink r:id="rId1" w:history="1">
      <w:r w:rsidRPr="00FA105F">
        <w:rPr>
          <w:rStyle w:val="Hyperlink"/>
          <w:rFonts w:ascii="Verdana" w:hAnsi="Verdana"/>
          <w:i/>
          <w:sz w:val="16"/>
          <w:szCs w:val="16"/>
        </w:rPr>
        <w:t>procurement@overgas.bg</w:t>
      </w:r>
    </w:hyperlink>
    <w:r w:rsidRPr="00FA105F">
      <w:rPr>
        <w:rFonts w:ascii="Verdana" w:hAnsi="Verdana"/>
        <w:i/>
        <w:sz w:val="16"/>
        <w:szCs w:val="16"/>
      </w:rPr>
      <w:t xml:space="preserve">; </w:t>
    </w:r>
    <w:hyperlink r:id="rId2" w:history="1">
      <w:r w:rsidRPr="00FA105F">
        <w:rPr>
          <w:rStyle w:val="Hyperlink"/>
          <w:rFonts w:ascii="Verdana" w:hAnsi="Verdana"/>
          <w:i/>
          <w:sz w:val="16"/>
          <w:szCs w:val="16"/>
        </w:rPr>
        <w:t>app.eop.bg/buyer/18317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008" w:rsidRDefault="006D3008">
      <w:r>
        <w:separator/>
      </w:r>
    </w:p>
  </w:footnote>
  <w:footnote w:type="continuationSeparator" w:id="0">
    <w:p w:rsidR="006D3008" w:rsidRDefault="006D30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008" w:rsidRDefault="006D3008" w:rsidP="00F870ED">
    <w:pPr>
      <w:pStyle w:val="Header"/>
      <w:jc w:val="center"/>
      <w:rPr>
        <w:rFonts w:ascii="Verdana" w:hAnsi="Verdana"/>
        <w:sz w:val="16"/>
        <w:szCs w:val="16"/>
        <w:lang w:val="bg-BG"/>
      </w:rPr>
    </w:pPr>
    <w:r>
      <w:rPr>
        <w:rFonts w:ascii="Verdana" w:hAnsi="Verdana" w:cs="Arial"/>
        <w:i/>
        <w:noProof/>
        <w:color w:val="808080" w:themeColor="background1" w:themeShade="80"/>
        <w:sz w:val="16"/>
        <w:szCs w:val="16"/>
        <w:lang w:val="bg-BG"/>
      </w:rPr>
      <w:drawing>
        <wp:anchor distT="0" distB="0" distL="114935" distR="114935" simplePos="0" relativeHeight="251668992" behindDoc="1" locked="0" layoutInCell="1" allowOverlap="1" wp14:anchorId="3E1EF034" wp14:editId="43F1DF85">
          <wp:simplePos x="0" y="0"/>
          <wp:positionH relativeFrom="column">
            <wp:posOffset>5224145</wp:posOffset>
          </wp:positionH>
          <wp:positionV relativeFrom="paragraph">
            <wp:posOffset>-267954</wp:posOffset>
          </wp:positionV>
          <wp:extent cx="1151890" cy="6350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964" t="25487" r="19376" b="29225"/>
                  <a:stretch>
                    <a:fillRect/>
                  </a:stretch>
                </pic:blipFill>
                <pic:spPr bwMode="auto">
                  <a:xfrm>
                    <a:off x="0" y="0"/>
                    <a:ext cx="1151890" cy="63500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D3008" w:rsidRDefault="006D3008" w:rsidP="00F870ED">
    <w:pPr>
      <w:pStyle w:val="Header"/>
      <w:jc w:val="center"/>
      <w:rPr>
        <w:rFonts w:ascii="Verdana" w:hAnsi="Verdana"/>
        <w:sz w:val="16"/>
        <w:szCs w:val="16"/>
        <w:lang w:val="bg-BG"/>
      </w:rPr>
    </w:pPr>
  </w:p>
  <w:p w:rsidR="006D3008" w:rsidRDefault="006D3008" w:rsidP="00F870ED">
    <w:pPr>
      <w:pStyle w:val="Header"/>
      <w:jc w:val="center"/>
      <w:rPr>
        <w:rFonts w:ascii="Verdana" w:hAnsi="Verdana"/>
        <w:sz w:val="16"/>
        <w:szCs w:val="16"/>
      </w:rPr>
    </w:pPr>
  </w:p>
  <w:p w:rsidR="006D3008" w:rsidRDefault="006D3008" w:rsidP="00F870ED">
    <w:pPr>
      <w:pStyle w:val="Header"/>
      <w:jc w:val="center"/>
      <w:rPr>
        <w:rFonts w:ascii="Verdana" w:hAnsi="Verdana"/>
        <w:sz w:val="16"/>
        <w:szCs w:val="16"/>
      </w:rPr>
    </w:pPr>
  </w:p>
  <w:p w:rsidR="006D3008" w:rsidRPr="00337472" w:rsidRDefault="006D3008" w:rsidP="00FB49AE">
    <w:pPr>
      <w:pStyle w:val="Header"/>
      <w:pBdr>
        <w:bottom w:val="single" w:sz="4" w:space="1" w:color="auto"/>
      </w:pBdr>
      <w:jc w:val="center"/>
      <w:rPr>
        <w:rFonts w:ascii="Verdana" w:hAnsi="Verdana"/>
        <w:i/>
        <w:sz w:val="16"/>
        <w:szCs w:val="16"/>
        <w:lang w:val="bg-BG"/>
      </w:rPr>
    </w:pPr>
    <w:r>
      <w:rPr>
        <w:rFonts w:ascii="Verdana" w:hAnsi="Verdana"/>
        <w:i/>
        <w:sz w:val="16"/>
        <w:szCs w:val="16"/>
        <w:lang w:val="bg-BG"/>
      </w:rPr>
      <w:t>Търг за продажба на удостовереия за спистена енергия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BAD8A04E"/>
    <w:lvl w:ilvl="0">
      <w:start w:val="1"/>
      <w:numFmt w:val="bullet"/>
      <w:pStyle w:val="ListBullet3"/>
      <w:lvlText w:val=""/>
      <w:lvlJc w:val="left"/>
      <w:pPr>
        <w:tabs>
          <w:tab w:val="num" w:pos="746"/>
        </w:tabs>
        <w:ind w:left="74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1F486DB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B8F41AF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4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>
      <w:start w:val="1"/>
      <w:numFmt w:val="decimal"/>
      <w:lvlText w:val="%5."/>
      <w:lvlJc w:val="left"/>
      <w:pPr>
        <w:tabs>
          <w:tab w:val="num" w:pos="2340"/>
        </w:tabs>
        <w:ind w:left="2340" w:hanging="360"/>
      </w:pPr>
    </w:lvl>
    <w:lvl w:ilvl="5">
      <w:start w:val="1"/>
      <w:numFmt w:val="decimal"/>
      <w:lvlText w:val="%6."/>
      <w:lvlJc w:val="left"/>
      <w:pPr>
        <w:tabs>
          <w:tab w:val="num" w:pos="2700"/>
        </w:tabs>
        <w:ind w:left="2700" w:hanging="36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>
      <w:start w:val="1"/>
      <w:numFmt w:val="decimal"/>
      <w:lvlText w:val="%8."/>
      <w:lvlJc w:val="left"/>
      <w:pPr>
        <w:tabs>
          <w:tab w:val="num" w:pos="3420"/>
        </w:tabs>
        <w:ind w:left="3420" w:hanging="360"/>
      </w:pPr>
    </w:lvl>
    <w:lvl w:ilvl="8">
      <w:start w:val="1"/>
      <w:numFmt w:val="decimal"/>
      <w:lvlText w:val="%9."/>
      <w:lvlJc w:val="left"/>
      <w:pPr>
        <w:tabs>
          <w:tab w:val="num" w:pos="3780"/>
        </w:tabs>
        <w:ind w:left="3780" w:hanging="360"/>
      </w:pPr>
    </w:lvl>
  </w:abstractNum>
  <w:abstractNum w:abstractNumId="5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b/>
      </w:rPr>
    </w:lvl>
  </w:abstractNum>
  <w:abstractNum w:abstractNumId="8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/>
      </w:rPr>
    </w:lvl>
  </w:abstractNum>
  <w:abstractNum w:abstractNumId="9">
    <w:nsid w:val="00000013"/>
    <w:multiLevelType w:val="singleLevel"/>
    <w:tmpl w:val="00000013"/>
    <w:name w:val="WW8Num19"/>
    <w:lvl w:ilvl="0">
      <w:numFmt w:val="bullet"/>
      <w:lvlText w:val="-"/>
      <w:lvlJc w:val="left"/>
      <w:pPr>
        <w:tabs>
          <w:tab w:val="num" w:pos="480"/>
        </w:tabs>
        <w:ind w:left="480" w:hanging="480"/>
      </w:pPr>
      <w:rPr>
        <w:rFonts w:ascii="Verdana" w:hAnsi="Verdana"/>
      </w:rPr>
    </w:lvl>
  </w:abstractNum>
  <w:abstractNum w:abstractNumId="10">
    <w:nsid w:val="00000030"/>
    <w:multiLevelType w:val="singleLevel"/>
    <w:tmpl w:val="00000030"/>
    <w:name w:val="WW8Num48"/>
    <w:lvl w:ilvl="0">
      <w:numFmt w:val="bullet"/>
      <w:lvlText w:val="-"/>
      <w:lvlJc w:val="left"/>
      <w:pPr>
        <w:tabs>
          <w:tab w:val="num" w:pos="480"/>
        </w:tabs>
        <w:ind w:left="480" w:hanging="480"/>
      </w:pPr>
      <w:rPr>
        <w:rFonts w:ascii="Verdana" w:hAnsi="Verdana" w:cs="Clarendon Condensed"/>
      </w:rPr>
    </w:lvl>
  </w:abstractNum>
  <w:abstractNum w:abstractNumId="11">
    <w:nsid w:val="044334B8"/>
    <w:multiLevelType w:val="hybridMultilevel"/>
    <w:tmpl w:val="7778C63A"/>
    <w:lvl w:ilvl="0" w:tplc="08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>
    <w:nsid w:val="061211E7"/>
    <w:multiLevelType w:val="hybridMultilevel"/>
    <w:tmpl w:val="2BEEC606"/>
    <w:lvl w:ilvl="0" w:tplc="8B82892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BDF74F5"/>
    <w:multiLevelType w:val="hybridMultilevel"/>
    <w:tmpl w:val="34D676A4"/>
    <w:lvl w:ilvl="0" w:tplc="0409000B">
      <w:start w:val="1"/>
      <w:numFmt w:val="bullet"/>
      <w:lvlText w:val=""/>
      <w:lvlJc w:val="left"/>
      <w:pPr>
        <w:ind w:left="79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14">
    <w:nsid w:val="1E530B28"/>
    <w:multiLevelType w:val="hybridMultilevel"/>
    <w:tmpl w:val="48322F42"/>
    <w:name w:val="WW8Num32"/>
    <w:lvl w:ilvl="0" w:tplc="ECEA593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E9902E5"/>
    <w:multiLevelType w:val="multilevel"/>
    <w:tmpl w:val="B56460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23EB2AF9"/>
    <w:multiLevelType w:val="hybridMultilevel"/>
    <w:tmpl w:val="D0AA97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4690E70"/>
    <w:multiLevelType w:val="hybridMultilevel"/>
    <w:tmpl w:val="5AC0CCC6"/>
    <w:lvl w:ilvl="0" w:tplc="4F8E6D40">
      <w:start w:val="8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F63D07"/>
    <w:multiLevelType w:val="hybridMultilevel"/>
    <w:tmpl w:val="BD3C4B0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9CB0978"/>
    <w:multiLevelType w:val="hybridMultilevel"/>
    <w:tmpl w:val="E05CE542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2C22594D"/>
    <w:multiLevelType w:val="hybridMultilevel"/>
    <w:tmpl w:val="71C4DE82"/>
    <w:lvl w:ilvl="0" w:tplc="0402000B">
      <w:start w:val="1"/>
      <w:numFmt w:val="bullet"/>
      <w:lvlText w:val=""/>
      <w:lvlJc w:val="left"/>
      <w:pPr>
        <w:ind w:left="1274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99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1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3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5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7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9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1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34" w:hanging="360"/>
      </w:pPr>
      <w:rPr>
        <w:rFonts w:ascii="Wingdings" w:hAnsi="Wingdings" w:hint="default"/>
      </w:rPr>
    </w:lvl>
  </w:abstractNum>
  <w:abstractNum w:abstractNumId="22">
    <w:nsid w:val="2CB84353"/>
    <w:multiLevelType w:val="hybridMultilevel"/>
    <w:tmpl w:val="15D63982"/>
    <w:name w:val="WW8Num122"/>
    <w:lvl w:ilvl="0" w:tplc="C6C62AC8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EB62BDA"/>
    <w:multiLevelType w:val="hybridMultilevel"/>
    <w:tmpl w:val="39E2F20C"/>
    <w:lvl w:ilvl="0" w:tplc="429A7790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192C26"/>
    <w:multiLevelType w:val="hybridMultilevel"/>
    <w:tmpl w:val="16BA2B78"/>
    <w:lvl w:ilvl="0" w:tplc="E11C8C9E">
      <w:start w:val="50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490038"/>
    <w:multiLevelType w:val="hybridMultilevel"/>
    <w:tmpl w:val="F6407B7E"/>
    <w:lvl w:ilvl="0" w:tplc="E624B51C">
      <w:start w:val="1"/>
      <w:numFmt w:val="decimal"/>
      <w:lvlText w:val="Чл. %1."/>
      <w:lvlJc w:val="left"/>
      <w:pPr>
        <w:tabs>
          <w:tab w:val="num" w:pos="786"/>
        </w:tabs>
        <w:ind w:left="786" w:hanging="360"/>
      </w:pPr>
      <w:rPr>
        <w:rFonts w:hint="default"/>
        <w:b/>
        <w:color w:val="auto"/>
      </w:rPr>
    </w:lvl>
    <w:lvl w:ilvl="1" w:tplc="0402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3ED2873E">
      <w:start w:val="2"/>
      <w:numFmt w:val="decimal"/>
      <w:lvlText w:val="(%3)"/>
      <w:lvlJc w:val="left"/>
      <w:pPr>
        <w:tabs>
          <w:tab w:val="num" w:pos="2766"/>
        </w:tabs>
        <w:ind w:left="2766" w:hanging="360"/>
      </w:pPr>
      <w:rPr>
        <w:rFonts w:hint="default"/>
      </w:rPr>
    </w:lvl>
    <w:lvl w:ilvl="3" w:tplc="F5D46938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4" w:tplc="F0D22BC6">
      <w:start w:val="1"/>
      <w:numFmt w:val="decimal"/>
      <w:lvlText w:val="%5."/>
      <w:lvlJc w:val="left"/>
      <w:pPr>
        <w:tabs>
          <w:tab w:val="num" w:pos="4026"/>
        </w:tabs>
        <w:ind w:left="4026" w:hanging="360"/>
      </w:pPr>
      <w:rPr>
        <w:rFonts w:hint="default"/>
        <w:b/>
        <w:color w:val="auto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6">
    <w:nsid w:val="40CB692B"/>
    <w:multiLevelType w:val="hybridMultilevel"/>
    <w:tmpl w:val="C6204338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8">
    <w:nsid w:val="443A2573"/>
    <w:multiLevelType w:val="hybridMultilevel"/>
    <w:tmpl w:val="813A1AEE"/>
    <w:lvl w:ilvl="0" w:tplc="87B4A328">
      <w:start w:val="8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E33114"/>
    <w:multiLevelType w:val="hybridMultilevel"/>
    <w:tmpl w:val="7C7E7758"/>
    <w:name w:val="тире22222"/>
    <w:lvl w:ilvl="0" w:tplc="0402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276617A">
      <w:start w:val="21"/>
      <w:numFmt w:val="bullet"/>
      <w:lvlText w:val="-"/>
      <w:lvlJc w:val="left"/>
      <w:pPr>
        <w:tabs>
          <w:tab w:val="num" w:pos="1184"/>
        </w:tabs>
        <w:ind w:left="1184" w:hanging="360"/>
      </w:pPr>
      <w:rPr>
        <w:rFonts w:ascii="Microsoft Sans Serif" w:eastAsia="Microsoft Sans Serif" w:hAnsi="Microsoft Sans Serif" w:cs="Microsoft Sans Serif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904"/>
        </w:tabs>
        <w:ind w:left="190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624"/>
        </w:tabs>
        <w:ind w:left="262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344"/>
        </w:tabs>
        <w:ind w:left="334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064"/>
        </w:tabs>
        <w:ind w:left="406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784"/>
        </w:tabs>
        <w:ind w:left="478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504"/>
        </w:tabs>
        <w:ind w:left="550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224"/>
        </w:tabs>
        <w:ind w:left="6224" w:hanging="360"/>
      </w:pPr>
      <w:rPr>
        <w:rFonts w:ascii="Wingdings" w:hAnsi="Wingdings" w:hint="default"/>
      </w:rPr>
    </w:lvl>
  </w:abstractNum>
  <w:abstractNum w:abstractNumId="30">
    <w:nsid w:val="515C77CA"/>
    <w:multiLevelType w:val="hybridMultilevel"/>
    <w:tmpl w:val="CA0A658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F221F8"/>
    <w:multiLevelType w:val="hybridMultilevel"/>
    <w:tmpl w:val="F980586C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42679C6"/>
    <w:multiLevelType w:val="hybridMultilevel"/>
    <w:tmpl w:val="5F56BEE6"/>
    <w:lvl w:ilvl="0" w:tplc="3104B6AC">
      <w:start w:val="8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90690B"/>
    <w:multiLevelType w:val="hybridMultilevel"/>
    <w:tmpl w:val="50E25622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5">
    <w:nsid w:val="62703EA5"/>
    <w:multiLevelType w:val="hybridMultilevel"/>
    <w:tmpl w:val="E59072C0"/>
    <w:lvl w:ilvl="0" w:tplc="8FCE3544">
      <w:start w:val="8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525700"/>
    <w:multiLevelType w:val="hybridMultilevel"/>
    <w:tmpl w:val="8716E9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7F7729"/>
    <w:multiLevelType w:val="hybridMultilevel"/>
    <w:tmpl w:val="4E7C830C"/>
    <w:name w:val="WW8Num12"/>
    <w:lvl w:ilvl="0" w:tplc="C6C62AC8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BFE2E21"/>
    <w:multiLevelType w:val="multilevel"/>
    <w:tmpl w:val="551EDE6E"/>
    <w:lvl w:ilvl="0">
      <w:start w:val="6"/>
      <w:numFmt w:val="decimal"/>
      <w:lvlText w:val="%1."/>
      <w:lvlJc w:val="left"/>
      <w:pPr>
        <w:ind w:left="400" w:hanging="40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>
    <w:nsid w:val="72782398"/>
    <w:multiLevelType w:val="hybridMultilevel"/>
    <w:tmpl w:val="4BBCFCCC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9DB1465"/>
    <w:multiLevelType w:val="hybridMultilevel"/>
    <w:tmpl w:val="49720066"/>
    <w:lvl w:ilvl="0" w:tplc="04020001">
      <w:start w:val="1"/>
      <w:numFmt w:val="bullet"/>
      <w:lvlText w:val=""/>
      <w:lvlJc w:val="left"/>
      <w:pPr>
        <w:ind w:left="199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71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43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15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87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59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31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03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754" w:hanging="360"/>
      </w:pPr>
      <w:rPr>
        <w:rFonts w:ascii="Wingdings" w:hAnsi="Wingdings" w:hint="default"/>
      </w:rPr>
    </w:lvl>
  </w:abstractNum>
  <w:abstractNum w:abstractNumId="41">
    <w:nsid w:val="7A891EA4"/>
    <w:multiLevelType w:val="hybridMultilevel"/>
    <w:tmpl w:val="4C1C602C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2"/>
  </w:num>
  <w:num w:numId="5">
    <w:abstractNumId w:val="34"/>
    <w:lvlOverride w:ilvl="0">
      <w:startOverride w:val="1"/>
    </w:lvlOverride>
  </w:num>
  <w:num w:numId="6">
    <w:abstractNumId w:val="27"/>
    <w:lvlOverride w:ilvl="0">
      <w:startOverride w:val="1"/>
    </w:lvlOverride>
  </w:num>
  <w:num w:numId="7">
    <w:abstractNumId w:val="16"/>
  </w:num>
  <w:num w:numId="8">
    <w:abstractNumId w:val="9"/>
  </w:num>
  <w:num w:numId="9">
    <w:abstractNumId w:val="19"/>
  </w:num>
  <w:num w:numId="10">
    <w:abstractNumId w:val="41"/>
  </w:num>
  <w:num w:numId="11">
    <w:abstractNumId w:val="11"/>
  </w:num>
  <w:num w:numId="12">
    <w:abstractNumId w:val="31"/>
  </w:num>
  <w:num w:numId="13">
    <w:abstractNumId w:val="33"/>
  </w:num>
  <w:num w:numId="14">
    <w:abstractNumId w:val="20"/>
  </w:num>
  <w:num w:numId="15">
    <w:abstractNumId w:val="39"/>
  </w:num>
  <w:num w:numId="16">
    <w:abstractNumId w:val="26"/>
  </w:num>
  <w:num w:numId="17">
    <w:abstractNumId w:val="21"/>
  </w:num>
  <w:num w:numId="18">
    <w:abstractNumId w:val="40"/>
  </w:num>
  <w:num w:numId="19">
    <w:abstractNumId w:val="24"/>
  </w:num>
  <w:num w:numId="20">
    <w:abstractNumId w:val="23"/>
  </w:num>
  <w:num w:numId="21">
    <w:abstractNumId w:val="13"/>
  </w:num>
  <w:num w:numId="22">
    <w:abstractNumId w:val="15"/>
  </w:num>
  <w:num w:numId="23">
    <w:abstractNumId w:val="4"/>
  </w:num>
  <w:num w:numId="24">
    <w:abstractNumId w:val="38"/>
  </w:num>
  <w:num w:numId="25">
    <w:abstractNumId w:val="36"/>
  </w:num>
  <w:num w:numId="26">
    <w:abstractNumId w:val="17"/>
  </w:num>
  <w:num w:numId="27">
    <w:abstractNumId w:val="25"/>
  </w:num>
  <w:num w:numId="28">
    <w:abstractNumId w:val="18"/>
  </w:num>
  <w:num w:numId="29">
    <w:abstractNumId w:val="35"/>
  </w:num>
  <w:num w:numId="30">
    <w:abstractNumId w:val="32"/>
  </w:num>
  <w:num w:numId="31">
    <w:abstractNumId w:val="28"/>
  </w:num>
  <w:num w:numId="32">
    <w:abstractNumId w:val="30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CFB"/>
    <w:rsid w:val="000000C6"/>
    <w:rsid w:val="000004F5"/>
    <w:rsid w:val="0000065A"/>
    <w:rsid w:val="00001BC7"/>
    <w:rsid w:val="00003325"/>
    <w:rsid w:val="000038BD"/>
    <w:rsid w:val="000049DE"/>
    <w:rsid w:val="00005037"/>
    <w:rsid w:val="00005AE6"/>
    <w:rsid w:val="00006C7C"/>
    <w:rsid w:val="00006D5E"/>
    <w:rsid w:val="000074A5"/>
    <w:rsid w:val="000100A6"/>
    <w:rsid w:val="00010694"/>
    <w:rsid w:val="00010FA2"/>
    <w:rsid w:val="000118B7"/>
    <w:rsid w:val="000119A2"/>
    <w:rsid w:val="000119AA"/>
    <w:rsid w:val="00011B37"/>
    <w:rsid w:val="00011FC9"/>
    <w:rsid w:val="00012659"/>
    <w:rsid w:val="000126BF"/>
    <w:rsid w:val="00012AF1"/>
    <w:rsid w:val="00012CA1"/>
    <w:rsid w:val="00012DD8"/>
    <w:rsid w:val="0001307C"/>
    <w:rsid w:val="00013B43"/>
    <w:rsid w:val="00013FFA"/>
    <w:rsid w:val="000145F4"/>
    <w:rsid w:val="000147B4"/>
    <w:rsid w:val="000153C2"/>
    <w:rsid w:val="000155BC"/>
    <w:rsid w:val="00015A74"/>
    <w:rsid w:val="0001607D"/>
    <w:rsid w:val="000163B3"/>
    <w:rsid w:val="000167B9"/>
    <w:rsid w:val="00016FFA"/>
    <w:rsid w:val="00017AED"/>
    <w:rsid w:val="00017E3E"/>
    <w:rsid w:val="00020075"/>
    <w:rsid w:val="00020BDC"/>
    <w:rsid w:val="00020CE0"/>
    <w:rsid w:val="00021042"/>
    <w:rsid w:val="00021191"/>
    <w:rsid w:val="00021C70"/>
    <w:rsid w:val="00022179"/>
    <w:rsid w:val="0002250C"/>
    <w:rsid w:val="00022EC8"/>
    <w:rsid w:val="00023403"/>
    <w:rsid w:val="00023C55"/>
    <w:rsid w:val="00024550"/>
    <w:rsid w:val="00024F44"/>
    <w:rsid w:val="000251C9"/>
    <w:rsid w:val="00025325"/>
    <w:rsid w:val="00025740"/>
    <w:rsid w:val="00025B23"/>
    <w:rsid w:val="000264CD"/>
    <w:rsid w:val="00026D1F"/>
    <w:rsid w:val="000270AE"/>
    <w:rsid w:val="00027805"/>
    <w:rsid w:val="0002790B"/>
    <w:rsid w:val="00027B28"/>
    <w:rsid w:val="000300CA"/>
    <w:rsid w:val="00030284"/>
    <w:rsid w:val="00030B2A"/>
    <w:rsid w:val="0003189E"/>
    <w:rsid w:val="0003194B"/>
    <w:rsid w:val="000319F1"/>
    <w:rsid w:val="000319FF"/>
    <w:rsid w:val="00031A31"/>
    <w:rsid w:val="00031B49"/>
    <w:rsid w:val="00032184"/>
    <w:rsid w:val="00032322"/>
    <w:rsid w:val="0003255B"/>
    <w:rsid w:val="000330D9"/>
    <w:rsid w:val="0003342B"/>
    <w:rsid w:val="00034000"/>
    <w:rsid w:val="00035959"/>
    <w:rsid w:val="00035C22"/>
    <w:rsid w:val="00035F58"/>
    <w:rsid w:val="00036385"/>
    <w:rsid w:val="00036404"/>
    <w:rsid w:val="0003649D"/>
    <w:rsid w:val="00036A42"/>
    <w:rsid w:val="00036B4A"/>
    <w:rsid w:val="000376D2"/>
    <w:rsid w:val="00037880"/>
    <w:rsid w:val="000401B5"/>
    <w:rsid w:val="000401FB"/>
    <w:rsid w:val="00040B2B"/>
    <w:rsid w:val="00040DA4"/>
    <w:rsid w:val="00041531"/>
    <w:rsid w:val="0004173C"/>
    <w:rsid w:val="00041A76"/>
    <w:rsid w:val="00041A7A"/>
    <w:rsid w:val="00041B6A"/>
    <w:rsid w:val="00042891"/>
    <w:rsid w:val="00043009"/>
    <w:rsid w:val="0004341E"/>
    <w:rsid w:val="00043A1B"/>
    <w:rsid w:val="0004414B"/>
    <w:rsid w:val="0004415C"/>
    <w:rsid w:val="00044558"/>
    <w:rsid w:val="0004470E"/>
    <w:rsid w:val="00045019"/>
    <w:rsid w:val="00045093"/>
    <w:rsid w:val="00045256"/>
    <w:rsid w:val="00045423"/>
    <w:rsid w:val="000456EA"/>
    <w:rsid w:val="00045CED"/>
    <w:rsid w:val="00045FB0"/>
    <w:rsid w:val="000466DA"/>
    <w:rsid w:val="00046739"/>
    <w:rsid w:val="00046DF8"/>
    <w:rsid w:val="00047160"/>
    <w:rsid w:val="000472C7"/>
    <w:rsid w:val="000473B6"/>
    <w:rsid w:val="00050407"/>
    <w:rsid w:val="00050965"/>
    <w:rsid w:val="00050AAE"/>
    <w:rsid w:val="00050B8A"/>
    <w:rsid w:val="00051A47"/>
    <w:rsid w:val="00051F62"/>
    <w:rsid w:val="000521C9"/>
    <w:rsid w:val="00052954"/>
    <w:rsid w:val="00052A76"/>
    <w:rsid w:val="000530BB"/>
    <w:rsid w:val="00053142"/>
    <w:rsid w:val="00053430"/>
    <w:rsid w:val="00053833"/>
    <w:rsid w:val="00053ACE"/>
    <w:rsid w:val="0005442F"/>
    <w:rsid w:val="00054819"/>
    <w:rsid w:val="00054BA7"/>
    <w:rsid w:val="000552E1"/>
    <w:rsid w:val="00055323"/>
    <w:rsid w:val="00056347"/>
    <w:rsid w:val="0005647D"/>
    <w:rsid w:val="000567D8"/>
    <w:rsid w:val="00056B12"/>
    <w:rsid w:val="00056D49"/>
    <w:rsid w:val="00056F0B"/>
    <w:rsid w:val="00057166"/>
    <w:rsid w:val="000575A3"/>
    <w:rsid w:val="0005791F"/>
    <w:rsid w:val="00057D62"/>
    <w:rsid w:val="00057E9D"/>
    <w:rsid w:val="00060FB4"/>
    <w:rsid w:val="000610B3"/>
    <w:rsid w:val="000610ED"/>
    <w:rsid w:val="000613C9"/>
    <w:rsid w:val="00061ABA"/>
    <w:rsid w:val="00062302"/>
    <w:rsid w:val="0006299D"/>
    <w:rsid w:val="00062E4B"/>
    <w:rsid w:val="0006359F"/>
    <w:rsid w:val="000635F4"/>
    <w:rsid w:val="00063FF2"/>
    <w:rsid w:val="00064D25"/>
    <w:rsid w:val="000651B9"/>
    <w:rsid w:val="0006522F"/>
    <w:rsid w:val="00067303"/>
    <w:rsid w:val="00067FE9"/>
    <w:rsid w:val="000703F3"/>
    <w:rsid w:val="000705F3"/>
    <w:rsid w:val="00070CB1"/>
    <w:rsid w:val="00070ED1"/>
    <w:rsid w:val="00071308"/>
    <w:rsid w:val="0007131B"/>
    <w:rsid w:val="00071439"/>
    <w:rsid w:val="000715A9"/>
    <w:rsid w:val="0007170C"/>
    <w:rsid w:val="00071983"/>
    <w:rsid w:val="000739E2"/>
    <w:rsid w:val="00073CA8"/>
    <w:rsid w:val="00073DAB"/>
    <w:rsid w:val="000744A5"/>
    <w:rsid w:val="00075009"/>
    <w:rsid w:val="00075B31"/>
    <w:rsid w:val="00075B99"/>
    <w:rsid w:val="00075F5C"/>
    <w:rsid w:val="00076636"/>
    <w:rsid w:val="00076B66"/>
    <w:rsid w:val="00077150"/>
    <w:rsid w:val="000772B5"/>
    <w:rsid w:val="0007762D"/>
    <w:rsid w:val="00077ACC"/>
    <w:rsid w:val="00077B6B"/>
    <w:rsid w:val="00077DFD"/>
    <w:rsid w:val="000800AF"/>
    <w:rsid w:val="0008037F"/>
    <w:rsid w:val="000805B2"/>
    <w:rsid w:val="00080AB2"/>
    <w:rsid w:val="00080BBF"/>
    <w:rsid w:val="000817E0"/>
    <w:rsid w:val="00081C29"/>
    <w:rsid w:val="00082740"/>
    <w:rsid w:val="00082C1B"/>
    <w:rsid w:val="00082EB6"/>
    <w:rsid w:val="00083024"/>
    <w:rsid w:val="00083461"/>
    <w:rsid w:val="000835F5"/>
    <w:rsid w:val="00083E4A"/>
    <w:rsid w:val="000843F6"/>
    <w:rsid w:val="0008454B"/>
    <w:rsid w:val="0008468E"/>
    <w:rsid w:val="0008470B"/>
    <w:rsid w:val="00084EB0"/>
    <w:rsid w:val="000850B1"/>
    <w:rsid w:val="0008536A"/>
    <w:rsid w:val="0008570D"/>
    <w:rsid w:val="00085CF0"/>
    <w:rsid w:val="00085E46"/>
    <w:rsid w:val="00086A68"/>
    <w:rsid w:val="00086E1E"/>
    <w:rsid w:val="00086F5C"/>
    <w:rsid w:val="00087108"/>
    <w:rsid w:val="00087333"/>
    <w:rsid w:val="00087550"/>
    <w:rsid w:val="000879E0"/>
    <w:rsid w:val="00087DA9"/>
    <w:rsid w:val="00090637"/>
    <w:rsid w:val="000907B8"/>
    <w:rsid w:val="00090BF3"/>
    <w:rsid w:val="00090FBB"/>
    <w:rsid w:val="00091A96"/>
    <w:rsid w:val="00091BC8"/>
    <w:rsid w:val="00091CF9"/>
    <w:rsid w:val="0009233A"/>
    <w:rsid w:val="0009244F"/>
    <w:rsid w:val="000925BD"/>
    <w:rsid w:val="00092717"/>
    <w:rsid w:val="00092883"/>
    <w:rsid w:val="000930F0"/>
    <w:rsid w:val="000934EF"/>
    <w:rsid w:val="000938C8"/>
    <w:rsid w:val="00094093"/>
    <w:rsid w:val="00094508"/>
    <w:rsid w:val="00094CF5"/>
    <w:rsid w:val="00095528"/>
    <w:rsid w:val="000959C6"/>
    <w:rsid w:val="00095D70"/>
    <w:rsid w:val="0009637E"/>
    <w:rsid w:val="00096629"/>
    <w:rsid w:val="00096B87"/>
    <w:rsid w:val="00097067"/>
    <w:rsid w:val="0009739C"/>
    <w:rsid w:val="00097676"/>
    <w:rsid w:val="00097A24"/>
    <w:rsid w:val="00097DA1"/>
    <w:rsid w:val="000A0224"/>
    <w:rsid w:val="000A0A7C"/>
    <w:rsid w:val="000A0C9F"/>
    <w:rsid w:val="000A14E1"/>
    <w:rsid w:val="000A15A8"/>
    <w:rsid w:val="000A1821"/>
    <w:rsid w:val="000A269C"/>
    <w:rsid w:val="000A27E0"/>
    <w:rsid w:val="000A2CC5"/>
    <w:rsid w:val="000A38CB"/>
    <w:rsid w:val="000A3973"/>
    <w:rsid w:val="000A39D7"/>
    <w:rsid w:val="000A3BD4"/>
    <w:rsid w:val="000A473B"/>
    <w:rsid w:val="000A48D5"/>
    <w:rsid w:val="000A4B95"/>
    <w:rsid w:val="000A4CD1"/>
    <w:rsid w:val="000A5D72"/>
    <w:rsid w:val="000A5DA6"/>
    <w:rsid w:val="000A5E00"/>
    <w:rsid w:val="000A64A3"/>
    <w:rsid w:val="000A68E6"/>
    <w:rsid w:val="000A6905"/>
    <w:rsid w:val="000A707F"/>
    <w:rsid w:val="000A7632"/>
    <w:rsid w:val="000A774F"/>
    <w:rsid w:val="000A7A81"/>
    <w:rsid w:val="000A7C90"/>
    <w:rsid w:val="000A7DB5"/>
    <w:rsid w:val="000B0367"/>
    <w:rsid w:val="000B181A"/>
    <w:rsid w:val="000B2689"/>
    <w:rsid w:val="000B2710"/>
    <w:rsid w:val="000B2A14"/>
    <w:rsid w:val="000B2F57"/>
    <w:rsid w:val="000B398F"/>
    <w:rsid w:val="000B3F18"/>
    <w:rsid w:val="000B4334"/>
    <w:rsid w:val="000B442E"/>
    <w:rsid w:val="000B44C9"/>
    <w:rsid w:val="000B455C"/>
    <w:rsid w:val="000B5269"/>
    <w:rsid w:val="000B54EB"/>
    <w:rsid w:val="000B5972"/>
    <w:rsid w:val="000B5C23"/>
    <w:rsid w:val="000B620C"/>
    <w:rsid w:val="000B634C"/>
    <w:rsid w:val="000C0328"/>
    <w:rsid w:val="000C04C3"/>
    <w:rsid w:val="000C0840"/>
    <w:rsid w:val="000C094D"/>
    <w:rsid w:val="000C0E7D"/>
    <w:rsid w:val="000C11FB"/>
    <w:rsid w:val="000C13EC"/>
    <w:rsid w:val="000C185D"/>
    <w:rsid w:val="000C1A39"/>
    <w:rsid w:val="000C2014"/>
    <w:rsid w:val="000C2497"/>
    <w:rsid w:val="000C24C3"/>
    <w:rsid w:val="000C2C24"/>
    <w:rsid w:val="000C3083"/>
    <w:rsid w:val="000C33DB"/>
    <w:rsid w:val="000C3695"/>
    <w:rsid w:val="000C37FA"/>
    <w:rsid w:val="000C3821"/>
    <w:rsid w:val="000C3862"/>
    <w:rsid w:val="000C3B18"/>
    <w:rsid w:val="000C44BF"/>
    <w:rsid w:val="000C4608"/>
    <w:rsid w:val="000C4E45"/>
    <w:rsid w:val="000C5327"/>
    <w:rsid w:val="000C569B"/>
    <w:rsid w:val="000C5DA7"/>
    <w:rsid w:val="000C6072"/>
    <w:rsid w:val="000C6207"/>
    <w:rsid w:val="000C67F4"/>
    <w:rsid w:val="000C6EC2"/>
    <w:rsid w:val="000C7201"/>
    <w:rsid w:val="000C72B4"/>
    <w:rsid w:val="000C7ACF"/>
    <w:rsid w:val="000C7DF2"/>
    <w:rsid w:val="000D0141"/>
    <w:rsid w:val="000D0210"/>
    <w:rsid w:val="000D0739"/>
    <w:rsid w:val="000D13B4"/>
    <w:rsid w:val="000D290E"/>
    <w:rsid w:val="000D2E6B"/>
    <w:rsid w:val="000D4518"/>
    <w:rsid w:val="000D54CC"/>
    <w:rsid w:val="000D6851"/>
    <w:rsid w:val="000D696C"/>
    <w:rsid w:val="000D6F45"/>
    <w:rsid w:val="000D708F"/>
    <w:rsid w:val="000D7A2D"/>
    <w:rsid w:val="000D7DE8"/>
    <w:rsid w:val="000E0D5E"/>
    <w:rsid w:val="000E2185"/>
    <w:rsid w:val="000E255F"/>
    <w:rsid w:val="000E2A22"/>
    <w:rsid w:val="000E2A30"/>
    <w:rsid w:val="000E2F76"/>
    <w:rsid w:val="000E2FF3"/>
    <w:rsid w:val="000E335A"/>
    <w:rsid w:val="000E3482"/>
    <w:rsid w:val="000E34B5"/>
    <w:rsid w:val="000E3F1E"/>
    <w:rsid w:val="000E4D8D"/>
    <w:rsid w:val="000E4E4C"/>
    <w:rsid w:val="000E53CB"/>
    <w:rsid w:val="000E5EAF"/>
    <w:rsid w:val="000E6CB5"/>
    <w:rsid w:val="000E7111"/>
    <w:rsid w:val="000F0180"/>
    <w:rsid w:val="000F0197"/>
    <w:rsid w:val="000F01BF"/>
    <w:rsid w:val="000F0408"/>
    <w:rsid w:val="000F13E8"/>
    <w:rsid w:val="000F1715"/>
    <w:rsid w:val="000F19B5"/>
    <w:rsid w:val="000F21EB"/>
    <w:rsid w:val="000F3633"/>
    <w:rsid w:val="000F37AC"/>
    <w:rsid w:val="000F39B3"/>
    <w:rsid w:val="000F4AF4"/>
    <w:rsid w:val="000F4CE4"/>
    <w:rsid w:val="000F4F2A"/>
    <w:rsid w:val="000F508F"/>
    <w:rsid w:val="000F5124"/>
    <w:rsid w:val="000F521D"/>
    <w:rsid w:val="000F57F3"/>
    <w:rsid w:val="000F5913"/>
    <w:rsid w:val="000F61B8"/>
    <w:rsid w:val="000F651A"/>
    <w:rsid w:val="000F6BC0"/>
    <w:rsid w:val="000F6C0F"/>
    <w:rsid w:val="000F6C72"/>
    <w:rsid w:val="000F6CE4"/>
    <w:rsid w:val="000F7EBA"/>
    <w:rsid w:val="000F7EFC"/>
    <w:rsid w:val="00100264"/>
    <w:rsid w:val="00100AE4"/>
    <w:rsid w:val="00101375"/>
    <w:rsid w:val="001015C2"/>
    <w:rsid w:val="0010273F"/>
    <w:rsid w:val="001028C3"/>
    <w:rsid w:val="00102DF7"/>
    <w:rsid w:val="00103191"/>
    <w:rsid w:val="001035A6"/>
    <w:rsid w:val="0010369C"/>
    <w:rsid w:val="00103890"/>
    <w:rsid w:val="00103A0E"/>
    <w:rsid w:val="00103DE4"/>
    <w:rsid w:val="00104270"/>
    <w:rsid w:val="00104E55"/>
    <w:rsid w:val="00104F9D"/>
    <w:rsid w:val="00105893"/>
    <w:rsid w:val="00105C1A"/>
    <w:rsid w:val="00105CE0"/>
    <w:rsid w:val="001067D7"/>
    <w:rsid w:val="001070D2"/>
    <w:rsid w:val="0010737B"/>
    <w:rsid w:val="00107869"/>
    <w:rsid w:val="00107ACB"/>
    <w:rsid w:val="00107B90"/>
    <w:rsid w:val="00110231"/>
    <w:rsid w:val="0011058D"/>
    <w:rsid w:val="001105A8"/>
    <w:rsid w:val="00110B01"/>
    <w:rsid w:val="00110EB1"/>
    <w:rsid w:val="00110EDD"/>
    <w:rsid w:val="00111875"/>
    <w:rsid w:val="00111ADD"/>
    <w:rsid w:val="00111D1D"/>
    <w:rsid w:val="00112068"/>
    <w:rsid w:val="00112DC9"/>
    <w:rsid w:val="0011342C"/>
    <w:rsid w:val="00113EDE"/>
    <w:rsid w:val="00113F4E"/>
    <w:rsid w:val="001146B4"/>
    <w:rsid w:val="001146FC"/>
    <w:rsid w:val="001148E6"/>
    <w:rsid w:val="00114993"/>
    <w:rsid w:val="00114D51"/>
    <w:rsid w:val="0011525A"/>
    <w:rsid w:val="00115698"/>
    <w:rsid w:val="001156DE"/>
    <w:rsid w:val="00116346"/>
    <w:rsid w:val="0011679F"/>
    <w:rsid w:val="001175A9"/>
    <w:rsid w:val="00117B0A"/>
    <w:rsid w:val="0012129F"/>
    <w:rsid w:val="001212B2"/>
    <w:rsid w:val="00121361"/>
    <w:rsid w:val="001216E7"/>
    <w:rsid w:val="001217E2"/>
    <w:rsid w:val="00121B83"/>
    <w:rsid w:val="0012287F"/>
    <w:rsid w:val="00122ADA"/>
    <w:rsid w:val="00122AF8"/>
    <w:rsid w:val="00122B17"/>
    <w:rsid w:val="00123295"/>
    <w:rsid w:val="0012342D"/>
    <w:rsid w:val="00124680"/>
    <w:rsid w:val="00124A9E"/>
    <w:rsid w:val="00124B65"/>
    <w:rsid w:val="00124B9B"/>
    <w:rsid w:val="00125E7A"/>
    <w:rsid w:val="00126188"/>
    <w:rsid w:val="001264AD"/>
    <w:rsid w:val="00126D18"/>
    <w:rsid w:val="001278BC"/>
    <w:rsid w:val="00127C38"/>
    <w:rsid w:val="00130196"/>
    <w:rsid w:val="0013022F"/>
    <w:rsid w:val="0013056D"/>
    <w:rsid w:val="00131363"/>
    <w:rsid w:val="001313C6"/>
    <w:rsid w:val="00131FA6"/>
    <w:rsid w:val="0013219C"/>
    <w:rsid w:val="0013302F"/>
    <w:rsid w:val="001330A6"/>
    <w:rsid w:val="001331CA"/>
    <w:rsid w:val="001336E7"/>
    <w:rsid w:val="00133AB9"/>
    <w:rsid w:val="00133F3F"/>
    <w:rsid w:val="001341E4"/>
    <w:rsid w:val="0013443D"/>
    <w:rsid w:val="00134925"/>
    <w:rsid w:val="00134A42"/>
    <w:rsid w:val="00134E53"/>
    <w:rsid w:val="001352AA"/>
    <w:rsid w:val="001357A9"/>
    <w:rsid w:val="001359ED"/>
    <w:rsid w:val="00135FC6"/>
    <w:rsid w:val="00136CA3"/>
    <w:rsid w:val="00136E77"/>
    <w:rsid w:val="001371BA"/>
    <w:rsid w:val="0013768A"/>
    <w:rsid w:val="00137723"/>
    <w:rsid w:val="001378F8"/>
    <w:rsid w:val="00137A23"/>
    <w:rsid w:val="00137C35"/>
    <w:rsid w:val="00137D0C"/>
    <w:rsid w:val="0014020A"/>
    <w:rsid w:val="0014026D"/>
    <w:rsid w:val="001407F2"/>
    <w:rsid w:val="00140C16"/>
    <w:rsid w:val="00140FE7"/>
    <w:rsid w:val="001422BC"/>
    <w:rsid w:val="001423D4"/>
    <w:rsid w:val="001423EA"/>
    <w:rsid w:val="0014269D"/>
    <w:rsid w:val="00142B75"/>
    <w:rsid w:val="00142C1A"/>
    <w:rsid w:val="0014311F"/>
    <w:rsid w:val="00143137"/>
    <w:rsid w:val="00143362"/>
    <w:rsid w:val="0014344E"/>
    <w:rsid w:val="00144C00"/>
    <w:rsid w:val="00144C9F"/>
    <w:rsid w:val="0014512A"/>
    <w:rsid w:val="0014613E"/>
    <w:rsid w:val="001464E1"/>
    <w:rsid w:val="001466BA"/>
    <w:rsid w:val="00146FB6"/>
    <w:rsid w:val="00147293"/>
    <w:rsid w:val="001476A8"/>
    <w:rsid w:val="001476F9"/>
    <w:rsid w:val="00147A89"/>
    <w:rsid w:val="001503A8"/>
    <w:rsid w:val="00150BFF"/>
    <w:rsid w:val="00152616"/>
    <w:rsid w:val="001528BF"/>
    <w:rsid w:val="00152AFB"/>
    <w:rsid w:val="00154137"/>
    <w:rsid w:val="0015435C"/>
    <w:rsid w:val="00154395"/>
    <w:rsid w:val="00154610"/>
    <w:rsid w:val="0015578F"/>
    <w:rsid w:val="00155AB1"/>
    <w:rsid w:val="00155BA4"/>
    <w:rsid w:val="00155D9D"/>
    <w:rsid w:val="00156F57"/>
    <w:rsid w:val="0015786E"/>
    <w:rsid w:val="00157F46"/>
    <w:rsid w:val="00160C49"/>
    <w:rsid w:val="00160E5A"/>
    <w:rsid w:val="001611F4"/>
    <w:rsid w:val="00161310"/>
    <w:rsid w:val="00161370"/>
    <w:rsid w:val="00161737"/>
    <w:rsid w:val="00161BB6"/>
    <w:rsid w:val="00161E9D"/>
    <w:rsid w:val="00162300"/>
    <w:rsid w:val="0016283C"/>
    <w:rsid w:val="00162FA9"/>
    <w:rsid w:val="001633FE"/>
    <w:rsid w:val="001634B0"/>
    <w:rsid w:val="00163CAB"/>
    <w:rsid w:val="001645DE"/>
    <w:rsid w:val="00164B3E"/>
    <w:rsid w:val="00164CF6"/>
    <w:rsid w:val="00164DA6"/>
    <w:rsid w:val="001650AB"/>
    <w:rsid w:val="00165369"/>
    <w:rsid w:val="00165897"/>
    <w:rsid w:val="00166B0A"/>
    <w:rsid w:val="00166BE6"/>
    <w:rsid w:val="00166C39"/>
    <w:rsid w:val="00166F84"/>
    <w:rsid w:val="00167967"/>
    <w:rsid w:val="001705E3"/>
    <w:rsid w:val="0017064F"/>
    <w:rsid w:val="001707F8"/>
    <w:rsid w:val="0017084B"/>
    <w:rsid w:val="001712E1"/>
    <w:rsid w:val="00171979"/>
    <w:rsid w:val="00171BD1"/>
    <w:rsid w:val="00171BF4"/>
    <w:rsid w:val="00172582"/>
    <w:rsid w:val="00172E63"/>
    <w:rsid w:val="0017306D"/>
    <w:rsid w:val="00173115"/>
    <w:rsid w:val="00173494"/>
    <w:rsid w:val="001741DA"/>
    <w:rsid w:val="0017451A"/>
    <w:rsid w:val="0017471B"/>
    <w:rsid w:val="00174781"/>
    <w:rsid w:val="00174934"/>
    <w:rsid w:val="00174982"/>
    <w:rsid w:val="00175226"/>
    <w:rsid w:val="0017570C"/>
    <w:rsid w:val="00175C62"/>
    <w:rsid w:val="00175FD3"/>
    <w:rsid w:val="00176224"/>
    <w:rsid w:val="001764BD"/>
    <w:rsid w:val="0017660C"/>
    <w:rsid w:val="00176B73"/>
    <w:rsid w:val="00177035"/>
    <w:rsid w:val="00177FDA"/>
    <w:rsid w:val="0018030A"/>
    <w:rsid w:val="0018061A"/>
    <w:rsid w:val="00181092"/>
    <w:rsid w:val="001815C3"/>
    <w:rsid w:val="00181C10"/>
    <w:rsid w:val="00181ED0"/>
    <w:rsid w:val="00182118"/>
    <w:rsid w:val="00182705"/>
    <w:rsid w:val="00182854"/>
    <w:rsid w:val="00182D65"/>
    <w:rsid w:val="00182D71"/>
    <w:rsid w:val="00182E4C"/>
    <w:rsid w:val="0018367E"/>
    <w:rsid w:val="00183768"/>
    <w:rsid w:val="00183BF6"/>
    <w:rsid w:val="00183F38"/>
    <w:rsid w:val="0018502A"/>
    <w:rsid w:val="0018646A"/>
    <w:rsid w:val="00186784"/>
    <w:rsid w:val="00186886"/>
    <w:rsid w:val="00186F83"/>
    <w:rsid w:val="001873DD"/>
    <w:rsid w:val="001876A0"/>
    <w:rsid w:val="00187824"/>
    <w:rsid w:val="00187CF5"/>
    <w:rsid w:val="0019001C"/>
    <w:rsid w:val="00190257"/>
    <w:rsid w:val="00190555"/>
    <w:rsid w:val="001905C6"/>
    <w:rsid w:val="00190897"/>
    <w:rsid w:val="00190C7A"/>
    <w:rsid w:val="00190F76"/>
    <w:rsid w:val="001916D8"/>
    <w:rsid w:val="00191936"/>
    <w:rsid w:val="00191F4C"/>
    <w:rsid w:val="00192B3C"/>
    <w:rsid w:val="001935F6"/>
    <w:rsid w:val="00193E3E"/>
    <w:rsid w:val="00193FA9"/>
    <w:rsid w:val="001949F0"/>
    <w:rsid w:val="00195511"/>
    <w:rsid w:val="0019561A"/>
    <w:rsid w:val="00195798"/>
    <w:rsid w:val="00195A6C"/>
    <w:rsid w:val="001960CB"/>
    <w:rsid w:val="001961F0"/>
    <w:rsid w:val="00196B76"/>
    <w:rsid w:val="00197794"/>
    <w:rsid w:val="00197CE0"/>
    <w:rsid w:val="001A0412"/>
    <w:rsid w:val="001A121D"/>
    <w:rsid w:val="001A1664"/>
    <w:rsid w:val="001A18FA"/>
    <w:rsid w:val="001A195A"/>
    <w:rsid w:val="001A1D1E"/>
    <w:rsid w:val="001A1EB3"/>
    <w:rsid w:val="001A2815"/>
    <w:rsid w:val="001A3675"/>
    <w:rsid w:val="001A37CA"/>
    <w:rsid w:val="001A3A7E"/>
    <w:rsid w:val="001A3AA7"/>
    <w:rsid w:val="001A3C9B"/>
    <w:rsid w:val="001A477E"/>
    <w:rsid w:val="001A4A68"/>
    <w:rsid w:val="001A4C55"/>
    <w:rsid w:val="001A5AE0"/>
    <w:rsid w:val="001A5C43"/>
    <w:rsid w:val="001A5F5B"/>
    <w:rsid w:val="001A68B9"/>
    <w:rsid w:val="001A6A21"/>
    <w:rsid w:val="001A6C07"/>
    <w:rsid w:val="001A7125"/>
    <w:rsid w:val="001A74CA"/>
    <w:rsid w:val="001A7611"/>
    <w:rsid w:val="001A7818"/>
    <w:rsid w:val="001A7AE7"/>
    <w:rsid w:val="001A7FC4"/>
    <w:rsid w:val="001B0452"/>
    <w:rsid w:val="001B0817"/>
    <w:rsid w:val="001B0FA1"/>
    <w:rsid w:val="001B128A"/>
    <w:rsid w:val="001B1685"/>
    <w:rsid w:val="001B1C2D"/>
    <w:rsid w:val="001B22C2"/>
    <w:rsid w:val="001B2A6B"/>
    <w:rsid w:val="001B2B6C"/>
    <w:rsid w:val="001B3B6B"/>
    <w:rsid w:val="001B3C2C"/>
    <w:rsid w:val="001B4128"/>
    <w:rsid w:val="001B412A"/>
    <w:rsid w:val="001B4146"/>
    <w:rsid w:val="001B4630"/>
    <w:rsid w:val="001B5167"/>
    <w:rsid w:val="001B5D94"/>
    <w:rsid w:val="001B61FF"/>
    <w:rsid w:val="001B638B"/>
    <w:rsid w:val="001B639B"/>
    <w:rsid w:val="001B67AD"/>
    <w:rsid w:val="001B7036"/>
    <w:rsid w:val="001B7141"/>
    <w:rsid w:val="001B76B4"/>
    <w:rsid w:val="001B7700"/>
    <w:rsid w:val="001B7795"/>
    <w:rsid w:val="001C0278"/>
    <w:rsid w:val="001C08B1"/>
    <w:rsid w:val="001C15D6"/>
    <w:rsid w:val="001C160E"/>
    <w:rsid w:val="001C19F7"/>
    <w:rsid w:val="001C1A11"/>
    <w:rsid w:val="001C1D39"/>
    <w:rsid w:val="001C2979"/>
    <w:rsid w:val="001C3166"/>
    <w:rsid w:val="001C3569"/>
    <w:rsid w:val="001C360F"/>
    <w:rsid w:val="001C3BC3"/>
    <w:rsid w:val="001C3C76"/>
    <w:rsid w:val="001C3D42"/>
    <w:rsid w:val="001C431C"/>
    <w:rsid w:val="001C456C"/>
    <w:rsid w:val="001C4F36"/>
    <w:rsid w:val="001C57A6"/>
    <w:rsid w:val="001C59C9"/>
    <w:rsid w:val="001C6492"/>
    <w:rsid w:val="001C65F9"/>
    <w:rsid w:val="001C6603"/>
    <w:rsid w:val="001C6BD5"/>
    <w:rsid w:val="001C6BE6"/>
    <w:rsid w:val="001C6BF2"/>
    <w:rsid w:val="001C6CA2"/>
    <w:rsid w:val="001C6E3F"/>
    <w:rsid w:val="001C7245"/>
    <w:rsid w:val="001C75EE"/>
    <w:rsid w:val="001C7795"/>
    <w:rsid w:val="001C7D49"/>
    <w:rsid w:val="001C7D9E"/>
    <w:rsid w:val="001D1293"/>
    <w:rsid w:val="001D13D1"/>
    <w:rsid w:val="001D1597"/>
    <w:rsid w:val="001D1FD9"/>
    <w:rsid w:val="001D22E7"/>
    <w:rsid w:val="001D26D4"/>
    <w:rsid w:val="001D2D36"/>
    <w:rsid w:val="001D2F25"/>
    <w:rsid w:val="001D2F2F"/>
    <w:rsid w:val="001D3881"/>
    <w:rsid w:val="001D46D4"/>
    <w:rsid w:val="001D4781"/>
    <w:rsid w:val="001D4A9B"/>
    <w:rsid w:val="001D5353"/>
    <w:rsid w:val="001D537B"/>
    <w:rsid w:val="001D54A7"/>
    <w:rsid w:val="001D5922"/>
    <w:rsid w:val="001D5EF3"/>
    <w:rsid w:val="001D6A60"/>
    <w:rsid w:val="001D6BB9"/>
    <w:rsid w:val="001D6D19"/>
    <w:rsid w:val="001D6F05"/>
    <w:rsid w:val="001D7773"/>
    <w:rsid w:val="001D7D45"/>
    <w:rsid w:val="001E0249"/>
    <w:rsid w:val="001E08E2"/>
    <w:rsid w:val="001E0A3D"/>
    <w:rsid w:val="001E0B37"/>
    <w:rsid w:val="001E0E27"/>
    <w:rsid w:val="001E0EC0"/>
    <w:rsid w:val="001E10AE"/>
    <w:rsid w:val="001E1430"/>
    <w:rsid w:val="001E18F8"/>
    <w:rsid w:val="001E22D9"/>
    <w:rsid w:val="001E24FF"/>
    <w:rsid w:val="001E34B1"/>
    <w:rsid w:val="001E48B0"/>
    <w:rsid w:val="001E56D1"/>
    <w:rsid w:val="001E5F54"/>
    <w:rsid w:val="001E61E2"/>
    <w:rsid w:val="001E6772"/>
    <w:rsid w:val="001E6B4B"/>
    <w:rsid w:val="001E6DD7"/>
    <w:rsid w:val="001E73CF"/>
    <w:rsid w:val="001E7904"/>
    <w:rsid w:val="001E794F"/>
    <w:rsid w:val="001E7BBD"/>
    <w:rsid w:val="001F0985"/>
    <w:rsid w:val="001F0B07"/>
    <w:rsid w:val="001F0C34"/>
    <w:rsid w:val="001F1163"/>
    <w:rsid w:val="001F16A7"/>
    <w:rsid w:val="001F1A2E"/>
    <w:rsid w:val="001F1CA2"/>
    <w:rsid w:val="001F1F0F"/>
    <w:rsid w:val="001F240D"/>
    <w:rsid w:val="001F2C93"/>
    <w:rsid w:val="001F2D25"/>
    <w:rsid w:val="001F35F6"/>
    <w:rsid w:val="001F3756"/>
    <w:rsid w:val="001F3BF5"/>
    <w:rsid w:val="001F3D71"/>
    <w:rsid w:val="001F461E"/>
    <w:rsid w:val="001F4724"/>
    <w:rsid w:val="001F4AD0"/>
    <w:rsid w:val="001F526E"/>
    <w:rsid w:val="001F539B"/>
    <w:rsid w:val="001F59F4"/>
    <w:rsid w:val="001F5CD2"/>
    <w:rsid w:val="001F600B"/>
    <w:rsid w:val="001F600C"/>
    <w:rsid w:val="001F64A6"/>
    <w:rsid w:val="001F6928"/>
    <w:rsid w:val="001F6D61"/>
    <w:rsid w:val="001F6FAE"/>
    <w:rsid w:val="001F724B"/>
    <w:rsid w:val="001F74D8"/>
    <w:rsid w:val="001F7519"/>
    <w:rsid w:val="001F7BFF"/>
    <w:rsid w:val="00200206"/>
    <w:rsid w:val="002009FD"/>
    <w:rsid w:val="00200CF0"/>
    <w:rsid w:val="00200E26"/>
    <w:rsid w:val="00200FCA"/>
    <w:rsid w:val="00201256"/>
    <w:rsid w:val="0020125E"/>
    <w:rsid w:val="00201314"/>
    <w:rsid w:val="0020188B"/>
    <w:rsid w:val="002022E7"/>
    <w:rsid w:val="002029C5"/>
    <w:rsid w:val="002034C7"/>
    <w:rsid w:val="00203676"/>
    <w:rsid w:val="00203777"/>
    <w:rsid w:val="00204183"/>
    <w:rsid w:val="00204395"/>
    <w:rsid w:val="00204482"/>
    <w:rsid w:val="00205AE4"/>
    <w:rsid w:val="00206843"/>
    <w:rsid w:val="00206B14"/>
    <w:rsid w:val="00206FBA"/>
    <w:rsid w:val="00207031"/>
    <w:rsid w:val="002074B0"/>
    <w:rsid w:val="00207880"/>
    <w:rsid w:val="002079AE"/>
    <w:rsid w:val="00207CBF"/>
    <w:rsid w:val="00207D6F"/>
    <w:rsid w:val="002106EB"/>
    <w:rsid w:val="00210FBC"/>
    <w:rsid w:val="00211167"/>
    <w:rsid w:val="00211576"/>
    <w:rsid w:val="002115E3"/>
    <w:rsid w:val="00211998"/>
    <w:rsid w:val="00211B95"/>
    <w:rsid w:val="00211D58"/>
    <w:rsid w:val="00211E0F"/>
    <w:rsid w:val="00212005"/>
    <w:rsid w:val="002132C1"/>
    <w:rsid w:val="002141BB"/>
    <w:rsid w:val="0021464A"/>
    <w:rsid w:val="00215185"/>
    <w:rsid w:val="0021532D"/>
    <w:rsid w:val="00215C5A"/>
    <w:rsid w:val="00215F87"/>
    <w:rsid w:val="00216051"/>
    <w:rsid w:val="002168F9"/>
    <w:rsid w:val="00216E0D"/>
    <w:rsid w:val="00216FF3"/>
    <w:rsid w:val="0021767C"/>
    <w:rsid w:val="00217AB4"/>
    <w:rsid w:val="00217E09"/>
    <w:rsid w:val="0022022A"/>
    <w:rsid w:val="002206AE"/>
    <w:rsid w:val="00220DAD"/>
    <w:rsid w:val="00220E4B"/>
    <w:rsid w:val="00220FE6"/>
    <w:rsid w:val="00221293"/>
    <w:rsid w:val="00221C3B"/>
    <w:rsid w:val="00222E60"/>
    <w:rsid w:val="00222E82"/>
    <w:rsid w:val="00223119"/>
    <w:rsid w:val="00223244"/>
    <w:rsid w:val="00223D46"/>
    <w:rsid w:val="00223F89"/>
    <w:rsid w:val="00224964"/>
    <w:rsid w:val="00224AB7"/>
    <w:rsid w:val="00224FED"/>
    <w:rsid w:val="0022504B"/>
    <w:rsid w:val="002254A2"/>
    <w:rsid w:val="002255C1"/>
    <w:rsid w:val="00225C78"/>
    <w:rsid w:val="00225EEA"/>
    <w:rsid w:val="0022612C"/>
    <w:rsid w:val="0022617A"/>
    <w:rsid w:val="00226442"/>
    <w:rsid w:val="00226443"/>
    <w:rsid w:val="00226764"/>
    <w:rsid w:val="00226984"/>
    <w:rsid w:val="00227124"/>
    <w:rsid w:val="00227493"/>
    <w:rsid w:val="00227683"/>
    <w:rsid w:val="00230687"/>
    <w:rsid w:val="002306C5"/>
    <w:rsid w:val="0023081A"/>
    <w:rsid w:val="00230D1D"/>
    <w:rsid w:val="00230E38"/>
    <w:rsid w:val="0023128D"/>
    <w:rsid w:val="00231C39"/>
    <w:rsid w:val="00232A66"/>
    <w:rsid w:val="00232BB3"/>
    <w:rsid w:val="00232E5D"/>
    <w:rsid w:val="0023322E"/>
    <w:rsid w:val="002332AD"/>
    <w:rsid w:val="002335C0"/>
    <w:rsid w:val="0023380C"/>
    <w:rsid w:val="00233ECD"/>
    <w:rsid w:val="00233F06"/>
    <w:rsid w:val="00234278"/>
    <w:rsid w:val="0023439F"/>
    <w:rsid w:val="00234940"/>
    <w:rsid w:val="00234A4D"/>
    <w:rsid w:val="00234E05"/>
    <w:rsid w:val="002351B8"/>
    <w:rsid w:val="002353F8"/>
    <w:rsid w:val="00235DCF"/>
    <w:rsid w:val="00235E05"/>
    <w:rsid w:val="00236112"/>
    <w:rsid w:val="00236BBC"/>
    <w:rsid w:val="00236E50"/>
    <w:rsid w:val="00237475"/>
    <w:rsid w:val="002375E7"/>
    <w:rsid w:val="00237EB5"/>
    <w:rsid w:val="00237FD9"/>
    <w:rsid w:val="00240A46"/>
    <w:rsid w:val="00240BE5"/>
    <w:rsid w:val="00240F4E"/>
    <w:rsid w:val="00241657"/>
    <w:rsid w:val="00241D50"/>
    <w:rsid w:val="00241EB5"/>
    <w:rsid w:val="00241F1F"/>
    <w:rsid w:val="00242107"/>
    <w:rsid w:val="00242150"/>
    <w:rsid w:val="00242367"/>
    <w:rsid w:val="0024238F"/>
    <w:rsid w:val="0024281A"/>
    <w:rsid w:val="00242AF4"/>
    <w:rsid w:val="00243014"/>
    <w:rsid w:val="002432AF"/>
    <w:rsid w:val="00243328"/>
    <w:rsid w:val="00243513"/>
    <w:rsid w:val="0024384E"/>
    <w:rsid w:val="00243B6A"/>
    <w:rsid w:val="00243B7E"/>
    <w:rsid w:val="00243E5A"/>
    <w:rsid w:val="00244317"/>
    <w:rsid w:val="002445F2"/>
    <w:rsid w:val="00244703"/>
    <w:rsid w:val="00244DCC"/>
    <w:rsid w:val="00244EF5"/>
    <w:rsid w:val="00244F05"/>
    <w:rsid w:val="0024539E"/>
    <w:rsid w:val="00245B24"/>
    <w:rsid w:val="00245DD2"/>
    <w:rsid w:val="00245E86"/>
    <w:rsid w:val="00246236"/>
    <w:rsid w:val="00246662"/>
    <w:rsid w:val="002476F6"/>
    <w:rsid w:val="00247F2C"/>
    <w:rsid w:val="00247FBA"/>
    <w:rsid w:val="00250507"/>
    <w:rsid w:val="00250560"/>
    <w:rsid w:val="002506FA"/>
    <w:rsid w:val="0025083A"/>
    <w:rsid w:val="002509B7"/>
    <w:rsid w:val="00250A3F"/>
    <w:rsid w:val="00250AF4"/>
    <w:rsid w:val="00250FE3"/>
    <w:rsid w:val="0025120E"/>
    <w:rsid w:val="0025124C"/>
    <w:rsid w:val="0025191B"/>
    <w:rsid w:val="00252026"/>
    <w:rsid w:val="00252130"/>
    <w:rsid w:val="00252EE7"/>
    <w:rsid w:val="002535B1"/>
    <w:rsid w:val="00253641"/>
    <w:rsid w:val="00253713"/>
    <w:rsid w:val="002537C1"/>
    <w:rsid w:val="00253B58"/>
    <w:rsid w:val="00254578"/>
    <w:rsid w:val="00254648"/>
    <w:rsid w:val="00254D37"/>
    <w:rsid w:val="00254DCD"/>
    <w:rsid w:val="00255419"/>
    <w:rsid w:val="0025552B"/>
    <w:rsid w:val="00255638"/>
    <w:rsid w:val="00255708"/>
    <w:rsid w:val="00255ED6"/>
    <w:rsid w:val="0025674E"/>
    <w:rsid w:val="0025680E"/>
    <w:rsid w:val="00256B7E"/>
    <w:rsid w:val="002571BC"/>
    <w:rsid w:val="0025759F"/>
    <w:rsid w:val="00260E10"/>
    <w:rsid w:val="0026134A"/>
    <w:rsid w:val="0026136A"/>
    <w:rsid w:val="002619F4"/>
    <w:rsid w:val="00261A32"/>
    <w:rsid w:val="00262B09"/>
    <w:rsid w:val="00262D19"/>
    <w:rsid w:val="0026302E"/>
    <w:rsid w:val="002638FA"/>
    <w:rsid w:val="00263B7B"/>
    <w:rsid w:val="00263CEF"/>
    <w:rsid w:val="0026415C"/>
    <w:rsid w:val="002646AC"/>
    <w:rsid w:val="00264EF1"/>
    <w:rsid w:val="00264F2C"/>
    <w:rsid w:val="00264F9C"/>
    <w:rsid w:val="0026500B"/>
    <w:rsid w:val="00265E69"/>
    <w:rsid w:val="002662A3"/>
    <w:rsid w:val="00266641"/>
    <w:rsid w:val="0026703A"/>
    <w:rsid w:val="00267255"/>
    <w:rsid w:val="002674E7"/>
    <w:rsid w:val="00267514"/>
    <w:rsid w:val="00267A9B"/>
    <w:rsid w:val="00270A70"/>
    <w:rsid w:val="00270DF3"/>
    <w:rsid w:val="00271414"/>
    <w:rsid w:val="002719A0"/>
    <w:rsid w:val="00271A7F"/>
    <w:rsid w:val="00271F07"/>
    <w:rsid w:val="002725C1"/>
    <w:rsid w:val="002725F2"/>
    <w:rsid w:val="00272B7A"/>
    <w:rsid w:val="002731CC"/>
    <w:rsid w:val="00273447"/>
    <w:rsid w:val="002734F1"/>
    <w:rsid w:val="00273742"/>
    <w:rsid w:val="00273A6C"/>
    <w:rsid w:val="00273C4E"/>
    <w:rsid w:val="002746CA"/>
    <w:rsid w:val="002748CC"/>
    <w:rsid w:val="00274EC3"/>
    <w:rsid w:val="0027584D"/>
    <w:rsid w:val="00275B76"/>
    <w:rsid w:val="00276A98"/>
    <w:rsid w:val="0027716C"/>
    <w:rsid w:val="002772E0"/>
    <w:rsid w:val="002774C4"/>
    <w:rsid w:val="00277850"/>
    <w:rsid w:val="002779C1"/>
    <w:rsid w:val="00277AA9"/>
    <w:rsid w:val="00277C07"/>
    <w:rsid w:val="00280E4C"/>
    <w:rsid w:val="002815B4"/>
    <w:rsid w:val="00281949"/>
    <w:rsid w:val="00281C66"/>
    <w:rsid w:val="00281EA2"/>
    <w:rsid w:val="002820D3"/>
    <w:rsid w:val="00282427"/>
    <w:rsid w:val="002826C5"/>
    <w:rsid w:val="00282881"/>
    <w:rsid w:val="00282C07"/>
    <w:rsid w:val="002830E9"/>
    <w:rsid w:val="00283328"/>
    <w:rsid w:val="00283982"/>
    <w:rsid w:val="00283BE7"/>
    <w:rsid w:val="00283DF9"/>
    <w:rsid w:val="00283E23"/>
    <w:rsid w:val="002843DF"/>
    <w:rsid w:val="002843E1"/>
    <w:rsid w:val="0028467E"/>
    <w:rsid w:val="00284CD2"/>
    <w:rsid w:val="00284D7C"/>
    <w:rsid w:val="002855A9"/>
    <w:rsid w:val="002855CA"/>
    <w:rsid w:val="0028578E"/>
    <w:rsid w:val="00285C09"/>
    <w:rsid w:val="00286202"/>
    <w:rsid w:val="002864BD"/>
    <w:rsid w:val="002865A0"/>
    <w:rsid w:val="002867CA"/>
    <w:rsid w:val="00286D91"/>
    <w:rsid w:val="0028700B"/>
    <w:rsid w:val="002870C3"/>
    <w:rsid w:val="0028727C"/>
    <w:rsid w:val="002873F9"/>
    <w:rsid w:val="002876EB"/>
    <w:rsid w:val="0028775F"/>
    <w:rsid w:val="00290173"/>
    <w:rsid w:val="00290A32"/>
    <w:rsid w:val="00290EDD"/>
    <w:rsid w:val="002915E6"/>
    <w:rsid w:val="00291C56"/>
    <w:rsid w:val="00291F26"/>
    <w:rsid w:val="00292C29"/>
    <w:rsid w:val="00293202"/>
    <w:rsid w:val="002935E3"/>
    <w:rsid w:val="002937A3"/>
    <w:rsid w:val="00293D3F"/>
    <w:rsid w:val="00293F15"/>
    <w:rsid w:val="0029435A"/>
    <w:rsid w:val="0029491D"/>
    <w:rsid w:val="002949A9"/>
    <w:rsid w:val="00294A0B"/>
    <w:rsid w:val="00294DF7"/>
    <w:rsid w:val="00295012"/>
    <w:rsid w:val="002958E8"/>
    <w:rsid w:val="00295981"/>
    <w:rsid w:val="002959D9"/>
    <w:rsid w:val="00295B52"/>
    <w:rsid w:val="00295C45"/>
    <w:rsid w:val="0029648A"/>
    <w:rsid w:val="002964E7"/>
    <w:rsid w:val="00296628"/>
    <w:rsid w:val="00296EEB"/>
    <w:rsid w:val="00296FCB"/>
    <w:rsid w:val="00297897"/>
    <w:rsid w:val="00297D12"/>
    <w:rsid w:val="00297F39"/>
    <w:rsid w:val="002A0161"/>
    <w:rsid w:val="002A021A"/>
    <w:rsid w:val="002A0390"/>
    <w:rsid w:val="002A0E5B"/>
    <w:rsid w:val="002A0E71"/>
    <w:rsid w:val="002A0F24"/>
    <w:rsid w:val="002A16E0"/>
    <w:rsid w:val="002A1F02"/>
    <w:rsid w:val="002A2C3E"/>
    <w:rsid w:val="002A2DCC"/>
    <w:rsid w:val="002A3177"/>
    <w:rsid w:val="002A333F"/>
    <w:rsid w:val="002A4706"/>
    <w:rsid w:val="002A4ECE"/>
    <w:rsid w:val="002A505C"/>
    <w:rsid w:val="002A5248"/>
    <w:rsid w:val="002A52A2"/>
    <w:rsid w:val="002A530A"/>
    <w:rsid w:val="002A5C51"/>
    <w:rsid w:val="002A630A"/>
    <w:rsid w:val="002A6505"/>
    <w:rsid w:val="002A6910"/>
    <w:rsid w:val="002A6C84"/>
    <w:rsid w:val="002A6E10"/>
    <w:rsid w:val="002A6FE3"/>
    <w:rsid w:val="002A7C1F"/>
    <w:rsid w:val="002B00A1"/>
    <w:rsid w:val="002B02C2"/>
    <w:rsid w:val="002B02E0"/>
    <w:rsid w:val="002B0BB0"/>
    <w:rsid w:val="002B0D76"/>
    <w:rsid w:val="002B1258"/>
    <w:rsid w:val="002B12F1"/>
    <w:rsid w:val="002B161C"/>
    <w:rsid w:val="002B169A"/>
    <w:rsid w:val="002B1DB0"/>
    <w:rsid w:val="002B1E2B"/>
    <w:rsid w:val="002B2185"/>
    <w:rsid w:val="002B221E"/>
    <w:rsid w:val="002B22A1"/>
    <w:rsid w:val="002B2553"/>
    <w:rsid w:val="002B27B2"/>
    <w:rsid w:val="002B2941"/>
    <w:rsid w:val="002B29DF"/>
    <w:rsid w:val="002B2CDE"/>
    <w:rsid w:val="002B341C"/>
    <w:rsid w:val="002B3A3F"/>
    <w:rsid w:val="002B42C6"/>
    <w:rsid w:val="002B4A41"/>
    <w:rsid w:val="002B4C12"/>
    <w:rsid w:val="002B4E03"/>
    <w:rsid w:val="002B4F1D"/>
    <w:rsid w:val="002B50B0"/>
    <w:rsid w:val="002B54E0"/>
    <w:rsid w:val="002B59A3"/>
    <w:rsid w:val="002B659C"/>
    <w:rsid w:val="002B6A5D"/>
    <w:rsid w:val="002C01B9"/>
    <w:rsid w:val="002C0318"/>
    <w:rsid w:val="002C05E4"/>
    <w:rsid w:val="002C0942"/>
    <w:rsid w:val="002C0C3B"/>
    <w:rsid w:val="002C0ED6"/>
    <w:rsid w:val="002C114A"/>
    <w:rsid w:val="002C1B80"/>
    <w:rsid w:val="002C2954"/>
    <w:rsid w:val="002C3308"/>
    <w:rsid w:val="002C4B4A"/>
    <w:rsid w:val="002C4E5F"/>
    <w:rsid w:val="002C545A"/>
    <w:rsid w:val="002C5A5E"/>
    <w:rsid w:val="002C5EBC"/>
    <w:rsid w:val="002C6BDB"/>
    <w:rsid w:val="002C6BEF"/>
    <w:rsid w:val="002C6F3D"/>
    <w:rsid w:val="002C702C"/>
    <w:rsid w:val="002C729C"/>
    <w:rsid w:val="002C7752"/>
    <w:rsid w:val="002D0117"/>
    <w:rsid w:val="002D0428"/>
    <w:rsid w:val="002D0433"/>
    <w:rsid w:val="002D08FF"/>
    <w:rsid w:val="002D0ABF"/>
    <w:rsid w:val="002D11A2"/>
    <w:rsid w:val="002D2300"/>
    <w:rsid w:val="002D2B61"/>
    <w:rsid w:val="002D2C28"/>
    <w:rsid w:val="002D2ED2"/>
    <w:rsid w:val="002D3882"/>
    <w:rsid w:val="002D3FBE"/>
    <w:rsid w:val="002D4479"/>
    <w:rsid w:val="002D4B81"/>
    <w:rsid w:val="002D576D"/>
    <w:rsid w:val="002D5965"/>
    <w:rsid w:val="002D5BCE"/>
    <w:rsid w:val="002D5C5B"/>
    <w:rsid w:val="002D683C"/>
    <w:rsid w:val="002D6DE8"/>
    <w:rsid w:val="002D72C1"/>
    <w:rsid w:val="002D73A8"/>
    <w:rsid w:val="002D7662"/>
    <w:rsid w:val="002D7FD0"/>
    <w:rsid w:val="002E0021"/>
    <w:rsid w:val="002E025C"/>
    <w:rsid w:val="002E03BA"/>
    <w:rsid w:val="002E0DD4"/>
    <w:rsid w:val="002E0E9B"/>
    <w:rsid w:val="002E10F3"/>
    <w:rsid w:val="002E1245"/>
    <w:rsid w:val="002E15F6"/>
    <w:rsid w:val="002E23AE"/>
    <w:rsid w:val="002E2722"/>
    <w:rsid w:val="002E477A"/>
    <w:rsid w:val="002E4E04"/>
    <w:rsid w:val="002E5D25"/>
    <w:rsid w:val="002E60EF"/>
    <w:rsid w:val="002E6246"/>
    <w:rsid w:val="002E67BA"/>
    <w:rsid w:val="002E737D"/>
    <w:rsid w:val="002E7BF5"/>
    <w:rsid w:val="002F019C"/>
    <w:rsid w:val="002F03EC"/>
    <w:rsid w:val="002F0C5B"/>
    <w:rsid w:val="002F0FEF"/>
    <w:rsid w:val="002F10D2"/>
    <w:rsid w:val="002F17A6"/>
    <w:rsid w:val="002F19DB"/>
    <w:rsid w:val="002F1B82"/>
    <w:rsid w:val="002F1D49"/>
    <w:rsid w:val="002F1E8D"/>
    <w:rsid w:val="002F2970"/>
    <w:rsid w:val="002F2A73"/>
    <w:rsid w:val="002F2AC3"/>
    <w:rsid w:val="002F3093"/>
    <w:rsid w:val="002F38C6"/>
    <w:rsid w:val="002F3B40"/>
    <w:rsid w:val="002F4190"/>
    <w:rsid w:val="002F442E"/>
    <w:rsid w:val="002F457A"/>
    <w:rsid w:val="002F4701"/>
    <w:rsid w:val="002F48B5"/>
    <w:rsid w:val="002F4915"/>
    <w:rsid w:val="002F499C"/>
    <w:rsid w:val="002F4E24"/>
    <w:rsid w:val="002F5130"/>
    <w:rsid w:val="002F586D"/>
    <w:rsid w:val="002F5CA9"/>
    <w:rsid w:val="002F5FF1"/>
    <w:rsid w:val="002F6074"/>
    <w:rsid w:val="002F647B"/>
    <w:rsid w:val="002F6513"/>
    <w:rsid w:val="002F65D8"/>
    <w:rsid w:val="002F73F4"/>
    <w:rsid w:val="002F744E"/>
    <w:rsid w:val="002F79D8"/>
    <w:rsid w:val="002F79DB"/>
    <w:rsid w:val="003002B7"/>
    <w:rsid w:val="00300667"/>
    <w:rsid w:val="0030075E"/>
    <w:rsid w:val="00300784"/>
    <w:rsid w:val="00300883"/>
    <w:rsid w:val="003008D0"/>
    <w:rsid w:val="003009C8"/>
    <w:rsid w:val="00300A6E"/>
    <w:rsid w:val="00300C43"/>
    <w:rsid w:val="00300D21"/>
    <w:rsid w:val="003014F6"/>
    <w:rsid w:val="00301583"/>
    <w:rsid w:val="00301731"/>
    <w:rsid w:val="00301CA9"/>
    <w:rsid w:val="00301FE2"/>
    <w:rsid w:val="003023A2"/>
    <w:rsid w:val="00302901"/>
    <w:rsid w:val="00302AC8"/>
    <w:rsid w:val="00304615"/>
    <w:rsid w:val="0030495A"/>
    <w:rsid w:val="00304AEA"/>
    <w:rsid w:val="00304F44"/>
    <w:rsid w:val="0030538A"/>
    <w:rsid w:val="0030607F"/>
    <w:rsid w:val="0030644B"/>
    <w:rsid w:val="00306565"/>
    <w:rsid w:val="00306B62"/>
    <w:rsid w:val="00306E05"/>
    <w:rsid w:val="00306E4B"/>
    <w:rsid w:val="00307096"/>
    <w:rsid w:val="0030775A"/>
    <w:rsid w:val="00307B8C"/>
    <w:rsid w:val="00307F8E"/>
    <w:rsid w:val="00310809"/>
    <w:rsid w:val="0031088A"/>
    <w:rsid w:val="003109FE"/>
    <w:rsid w:val="00310B60"/>
    <w:rsid w:val="00310E46"/>
    <w:rsid w:val="003112DE"/>
    <w:rsid w:val="003114BE"/>
    <w:rsid w:val="00311A7E"/>
    <w:rsid w:val="00311A9F"/>
    <w:rsid w:val="00311DEB"/>
    <w:rsid w:val="00312123"/>
    <w:rsid w:val="003128CE"/>
    <w:rsid w:val="00312AF3"/>
    <w:rsid w:val="003135D8"/>
    <w:rsid w:val="00313B5B"/>
    <w:rsid w:val="00313F6E"/>
    <w:rsid w:val="00314730"/>
    <w:rsid w:val="00314BB8"/>
    <w:rsid w:val="00315240"/>
    <w:rsid w:val="00316202"/>
    <w:rsid w:val="0031630E"/>
    <w:rsid w:val="00316406"/>
    <w:rsid w:val="0031657A"/>
    <w:rsid w:val="00316DEE"/>
    <w:rsid w:val="003177E4"/>
    <w:rsid w:val="00317C50"/>
    <w:rsid w:val="00317F40"/>
    <w:rsid w:val="00317F90"/>
    <w:rsid w:val="00320110"/>
    <w:rsid w:val="00320140"/>
    <w:rsid w:val="003208B5"/>
    <w:rsid w:val="00320D42"/>
    <w:rsid w:val="003221FD"/>
    <w:rsid w:val="003228F0"/>
    <w:rsid w:val="00322A1B"/>
    <w:rsid w:val="00322B48"/>
    <w:rsid w:val="00322D6B"/>
    <w:rsid w:val="003237C8"/>
    <w:rsid w:val="00323DC5"/>
    <w:rsid w:val="003244EA"/>
    <w:rsid w:val="00324668"/>
    <w:rsid w:val="00324761"/>
    <w:rsid w:val="003248BE"/>
    <w:rsid w:val="00324C7D"/>
    <w:rsid w:val="00325322"/>
    <w:rsid w:val="00325967"/>
    <w:rsid w:val="00325C0A"/>
    <w:rsid w:val="00325D28"/>
    <w:rsid w:val="00325EE1"/>
    <w:rsid w:val="0032709F"/>
    <w:rsid w:val="00327159"/>
    <w:rsid w:val="00327955"/>
    <w:rsid w:val="00327DAC"/>
    <w:rsid w:val="00330451"/>
    <w:rsid w:val="00330472"/>
    <w:rsid w:val="00330537"/>
    <w:rsid w:val="003308B3"/>
    <w:rsid w:val="00330B02"/>
    <w:rsid w:val="003313EB"/>
    <w:rsid w:val="003314F9"/>
    <w:rsid w:val="003318E2"/>
    <w:rsid w:val="00331B37"/>
    <w:rsid w:val="00331D47"/>
    <w:rsid w:val="003321F3"/>
    <w:rsid w:val="00332EAD"/>
    <w:rsid w:val="00332EFD"/>
    <w:rsid w:val="00332F0A"/>
    <w:rsid w:val="003332CE"/>
    <w:rsid w:val="00333308"/>
    <w:rsid w:val="003333DC"/>
    <w:rsid w:val="00334418"/>
    <w:rsid w:val="003344BD"/>
    <w:rsid w:val="00334671"/>
    <w:rsid w:val="003346B2"/>
    <w:rsid w:val="00334B67"/>
    <w:rsid w:val="00334BC7"/>
    <w:rsid w:val="003350EF"/>
    <w:rsid w:val="00335126"/>
    <w:rsid w:val="0033521F"/>
    <w:rsid w:val="00335967"/>
    <w:rsid w:val="00335F15"/>
    <w:rsid w:val="003366CC"/>
    <w:rsid w:val="00336701"/>
    <w:rsid w:val="00336B53"/>
    <w:rsid w:val="00336E36"/>
    <w:rsid w:val="00336F60"/>
    <w:rsid w:val="003370B1"/>
    <w:rsid w:val="003370E6"/>
    <w:rsid w:val="00337364"/>
    <w:rsid w:val="00337472"/>
    <w:rsid w:val="003402DB"/>
    <w:rsid w:val="00340334"/>
    <w:rsid w:val="0034069D"/>
    <w:rsid w:val="00340A51"/>
    <w:rsid w:val="00340CFF"/>
    <w:rsid w:val="00341071"/>
    <w:rsid w:val="0034109C"/>
    <w:rsid w:val="00341323"/>
    <w:rsid w:val="003423DF"/>
    <w:rsid w:val="003426B9"/>
    <w:rsid w:val="00342F63"/>
    <w:rsid w:val="003434D9"/>
    <w:rsid w:val="00343827"/>
    <w:rsid w:val="003447C7"/>
    <w:rsid w:val="00344844"/>
    <w:rsid w:val="00344C23"/>
    <w:rsid w:val="00344F8B"/>
    <w:rsid w:val="00345306"/>
    <w:rsid w:val="00345E39"/>
    <w:rsid w:val="00345E7D"/>
    <w:rsid w:val="003460E5"/>
    <w:rsid w:val="00346A78"/>
    <w:rsid w:val="003470CF"/>
    <w:rsid w:val="0034713A"/>
    <w:rsid w:val="00347214"/>
    <w:rsid w:val="00347221"/>
    <w:rsid w:val="003475F1"/>
    <w:rsid w:val="003476F1"/>
    <w:rsid w:val="003479C9"/>
    <w:rsid w:val="00347B4B"/>
    <w:rsid w:val="00350319"/>
    <w:rsid w:val="003507B3"/>
    <w:rsid w:val="00350B8A"/>
    <w:rsid w:val="0035129E"/>
    <w:rsid w:val="003512BA"/>
    <w:rsid w:val="00352048"/>
    <w:rsid w:val="00352337"/>
    <w:rsid w:val="00352585"/>
    <w:rsid w:val="00352AA1"/>
    <w:rsid w:val="00353393"/>
    <w:rsid w:val="00353563"/>
    <w:rsid w:val="0035375D"/>
    <w:rsid w:val="00353BAB"/>
    <w:rsid w:val="00353D6B"/>
    <w:rsid w:val="003547A3"/>
    <w:rsid w:val="0035489D"/>
    <w:rsid w:val="00354F9B"/>
    <w:rsid w:val="00356010"/>
    <w:rsid w:val="003561B2"/>
    <w:rsid w:val="00356ACE"/>
    <w:rsid w:val="00356F64"/>
    <w:rsid w:val="00357301"/>
    <w:rsid w:val="003578C9"/>
    <w:rsid w:val="00357A4A"/>
    <w:rsid w:val="003601BD"/>
    <w:rsid w:val="00360E71"/>
    <w:rsid w:val="00360FE1"/>
    <w:rsid w:val="00361B9B"/>
    <w:rsid w:val="00362323"/>
    <w:rsid w:val="00362483"/>
    <w:rsid w:val="00362A73"/>
    <w:rsid w:val="00362C59"/>
    <w:rsid w:val="00362CDD"/>
    <w:rsid w:val="00362E88"/>
    <w:rsid w:val="0036320D"/>
    <w:rsid w:val="00363947"/>
    <w:rsid w:val="00365272"/>
    <w:rsid w:val="00365E80"/>
    <w:rsid w:val="00366438"/>
    <w:rsid w:val="003664E9"/>
    <w:rsid w:val="00366696"/>
    <w:rsid w:val="003669BE"/>
    <w:rsid w:val="00367019"/>
    <w:rsid w:val="00367F3D"/>
    <w:rsid w:val="0037017B"/>
    <w:rsid w:val="003703DE"/>
    <w:rsid w:val="003705F8"/>
    <w:rsid w:val="00370A08"/>
    <w:rsid w:val="00370DFD"/>
    <w:rsid w:val="00370E5E"/>
    <w:rsid w:val="003711E3"/>
    <w:rsid w:val="003715E4"/>
    <w:rsid w:val="0037166A"/>
    <w:rsid w:val="00371EDD"/>
    <w:rsid w:val="0037206F"/>
    <w:rsid w:val="00372CFD"/>
    <w:rsid w:val="00373FEC"/>
    <w:rsid w:val="0037400E"/>
    <w:rsid w:val="00375311"/>
    <w:rsid w:val="00375804"/>
    <w:rsid w:val="00376172"/>
    <w:rsid w:val="003761E4"/>
    <w:rsid w:val="0037626D"/>
    <w:rsid w:val="003764A4"/>
    <w:rsid w:val="003767D5"/>
    <w:rsid w:val="0037695E"/>
    <w:rsid w:val="00376B89"/>
    <w:rsid w:val="003772E6"/>
    <w:rsid w:val="003775FA"/>
    <w:rsid w:val="00377A32"/>
    <w:rsid w:val="00380281"/>
    <w:rsid w:val="003804DB"/>
    <w:rsid w:val="00380CA4"/>
    <w:rsid w:val="0038137E"/>
    <w:rsid w:val="00381923"/>
    <w:rsid w:val="00381984"/>
    <w:rsid w:val="003819FF"/>
    <w:rsid w:val="00381AED"/>
    <w:rsid w:val="00381D3B"/>
    <w:rsid w:val="003820A2"/>
    <w:rsid w:val="003827E0"/>
    <w:rsid w:val="0038289E"/>
    <w:rsid w:val="00382B12"/>
    <w:rsid w:val="00383341"/>
    <w:rsid w:val="0038378C"/>
    <w:rsid w:val="003838A9"/>
    <w:rsid w:val="00383902"/>
    <w:rsid w:val="00384134"/>
    <w:rsid w:val="00384A1F"/>
    <w:rsid w:val="0038515B"/>
    <w:rsid w:val="0038519C"/>
    <w:rsid w:val="00385808"/>
    <w:rsid w:val="003862AF"/>
    <w:rsid w:val="00386715"/>
    <w:rsid w:val="00386CF3"/>
    <w:rsid w:val="00387F6B"/>
    <w:rsid w:val="003904FA"/>
    <w:rsid w:val="003906BF"/>
    <w:rsid w:val="00390C48"/>
    <w:rsid w:val="00391135"/>
    <w:rsid w:val="003912AC"/>
    <w:rsid w:val="003913D5"/>
    <w:rsid w:val="00392076"/>
    <w:rsid w:val="00392C25"/>
    <w:rsid w:val="003931AB"/>
    <w:rsid w:val="00393559"/>
    <w:rsid w:val="00393A1F"/>
    <w:rsid w:val="00393D54"/>
    <w:rsid w:val="003949AE"/>
    <w:rsid w:val="00394B08"/>
    <w:rsid w:val="00395F4E"/>
    <w:rsid w:val="00396766"/>
    <w:rsid w:val="00396D08"/>
    <w:rsid w:val="00396D38"/>
    <w:rsid w:val="003973D9"/>
    <w:rsid w:val="00397613"/>
    <w:rsid w:val="003979C7"/>
    <w:rsid w:val="00397F62"/>
    <w:rsid w:val="003A03E4"/>
    <w:rsid w:val="003A08B3"/>
    <w:rsid w:val="003A09A1"/>
    <w:rsid w:val="003A15DB"/>
    <w:rsid w:val="003A189B"/>
    <w:rsid w:val="003A18A6"/>
    <w:rsid w:val="003A1BA3"/>
    <w:rsid w:val="003A22F6"/>
    <w:rsid w:val="003A269F"/>
    <w:rsid w:val="003A2BBA"/>
    <w:rsid w:val="003A341F"/>
    <w:rsid w:val="003A36F4"/>
    <w:rsid w:val="003A427D"/>
    <w:rsid w:val="003A4885"/>
    <w:rsid w:val="003A51CB"/>
    <w:rsid w:val="003A5A23"/>
    <w:rsid w:val="003A5BF2"/>
    <w:rsid w:val="003A5C11"/>
    <w:rsid w:val="003A5C70"/>
    <w:rsid w:val="003A7002"/>
    <w:rsid w:val="003A7837"/>
    <w:rsid w:val="003A7903"/>
    <w:rsid w:val="003A7D7E"/>
    <w:rsid w:val="003A7E06"/>
    <w:rsid w:val="003B02DF"/>
    <w:rsid w:val="003B055C"/>
    <w:rsid w:val="003B0D21"/>
    <w:rsid w:val="003B12C9"/>
    <w:rsid w:val="003B1D21"/>
    <w:rsid w:val="003B25A1"/>
    <w:rsid w:val="003B2A36"/>
    <w:rsid w:val="003B2CAE"/>
    <w:rsid w:val="003B2F87"/>
    <w:rsid w:val="003B2FBE"/>
    <w:rsid w:val="003B31D2"/>
    <w:rsid w:val="003B3212"/>
    <w:rsid w:val="003B35A0"/>
    <w:rsid w:val="003B3CF8"/>
    <w:rsid w:val="003B3D02"/>
    <w:rsid w:val="003B3E6C"/>
    <w:rsid w:val="003B3FD6"/>
    <w:rsid w:val="003B48F9"/>
    <w:rsid w:val="003B4C11"/>
    <w:rsid w:val="003B4ECF"/>
    <w:rsid w:val="003B5D63"/>
    <w:rsid w:val="003B6285"/>
    <w:rsid w:val="003B62F4"/>
    <w:rsid w:val="003B6686"/>
    <w:rsid w:val="003B6894"/>
    <w:rsid w:val="003B6CCB"/>
    <w:rsid w:val="003B6DD3"/>
    <w:rsid w:val="003B718A"/>
    <w:rsid w:val="003B7433"/>
    <w:rsid w:val="003B785C"/>
    <w:rsid w:val="003B7B00"/>
    <w:rsid w:val="003B7CA5"/>
    <w:rsid w:val="003C0F3E"/>
    <w:rsid w:val="003C11FC"/>
    <w:rsid w:val="003C1502"/>
    <w:rsid w:val="003C18A2"/>
    <w:rsid w:val="003C1C45"/>
    <w:rsid w:val="003C2233"/>
    <w:rsid w:val="003C2512"/>
    <w:rsid w:val="003C254D"/>
    <w:rsid w:val="003C29BC"/>
    <w:rsid w:val="003C2AFD"/>
    <w:rsid w:val="003C2F45"/>
    <w:rsid w:val="003C35D8"/>
    <w:rsid w:val="003C3641"/>
    <w:rsid w:val="003C37BC"/>
    <w:rsid w:val="003C3A82"/>
    <w:rsid w:val="003C3DCA"/>
    <w:rsid w:val="003C4131"/>
    <w:rsid w:val="003C4574"/>
    <w:rsid w:val="003C45EF"/>
    <w:rsid w:val="003C4875"/>
    <w:rsid w:val="003C48B7"/>
    <w:rsid w:val="003C55B8"/>
    <w:rsid w:val="003C5690"/>
    <w:rsid w:val="003C589E"/>
    <w:rsid w:val="003C5ACD"/>
    <w:rsid w:val="003C6168"/>
    <w:rsid w:val="003C6261"/>
    <w:rsid w:val="003C6294"/>
    <w:rsid w:val="003C66A1"/>
    <w:rsid w:val="003C7106"/>
    <w:rsid w:val="003C71FC"/>
    <w:rsid w:val="003C7260"/>
    <w:rsid w:val="003C77C4"/>
    <w:rsid w:val="003C7943"/>
    <w:rsid w:val="003C7A86"/>
    <w:rsid w:val="003C7B77"/>
    <w:rsid w:val="003D01A2"/>
    <w:rsid w:val="003D0744"/>
    <w:rsid w:val="003D087C"/>
    <w:rsid w:val="003D0A8A"/>
    <w:rsid w:val="003D0CB1"/>
    <w:rsid w:val="003D0F1D"/>
    <w:rsid w:val="003D1101"/>
    <w:rsid w:val="003D1F2A"/>
    <w:rsid w:val="003D22B6"/>
    <w:rsid w:val="003D256A"/>
    <w:rsid w:val="003D3108"/>
    <w:rsid w:val="003D3733"/>
    <w:rsid w:val="003D3A66"/>
    <w:rsid w:val="003D4862"/>
    <w:rsid w:val="003D4C74"/>
    <w:rsid w:val="003D4D54"/>
    <w:rsid w:val="003D4D65"/>
    <w:rsid w:val="003D4E9F"/>
    <w:rsid w:val="003D565C"/>
    <w:rsid w:val="003D5B46"/>
    <w:rsid w:val="003D5C8A"/>
    <w:rsid w:val="003D6D4A"/>
    <w:rsid w:val="003D7145"/>
    <w:rsid w:val="003D7152"/>
    <w:rsid w:val="003D78FD"/>
    <w:rsid w:val="003D7C1A"/>
    <w:rsid w:val="003E00F6"/>
    <w:rsid w:val="003E0978"/>
    <w:rsid w:val="003E0CFE"/>
    <w:rsid w:val="003E1188"/>
    <w:rsid w:val="003E1A42"/>
    <w:rsid w:val="003E1B44"/>
    <w:rsid w:val="003E1BF9"/>
    <w:rsid w:val="003E1F24"/>
    <w:rsid w:val="003E22E5"/>
    <w:rsid w:val="003E313B"/>
    <w:rsid w:val="003E3189"/>
    <w:rsid w:val="003E34B1"/>
    <w:rsid w:val="003E3973"/>
    <w:rsid w:val="003E3AA1"/>
    <w:rsid w:val="003E3D61"/>
    <w:rsid w:val="003E3ED6"/>
    <w:rsid w:val="003E4214"/>
    <w:rsid w:val="003E4FB6"/>
    <w:rsid w:val="003E502B"/>
    <w:rsid w:val="003E520A"/>
    <w:rsid w:val="003E530A"/>
    <w:rsid w:val="003E5B1B"/>
    <w:rsid w:val="003E5C37"/>
    <w:rsid w:val="003E5E43"/>
    <w:rsid w:val="003E6020"/>
    <w:rsid w:val="003E6951"/>
    <w:rsid w:val="003E6A0E"/>
    <w:rsid w:val="003E6FEE"/>
    <w:rsid w:val="003E7B8A"/>
    <w:rsid w:val="003E7F7E"/>
    <w:rsid w:val="003F0435"/>
    <w:rsid w:val="003F083B"/>
    <w:rsid w:val="003F166A"/>
    <w:rsid w:val="003F17FB"/>
    <w:rsid w:val="003F1A4C"/>
    <w:rsid w:val="003F1FE2"/>
    <w:rsid w:val="003F2A19"/>
    <w:rsid w:val="003F2D3E"/>
    <w:rsid w:val="003F31A1"/>
    <w:rsid w:val="003F3C67"/>
    <w:rsid w:val="003F3ED1"/>
    <w:rsid w:val="003F41F9"/>
    <w:rsid w:val="003F4B8F"/>
    <w:rsid w:val="003F4C03"/>
    <w:rsid w:val="003F521F"/>
    <w:rsid w:val="003F5CEC"/>
    <w:rsid w:val="003F677D"/>
    <w:rsid w:val="003F6A92"/>
    <w:rsid w:val="003F6B74"/>
    <w:rsid w:val="003F7274"/>
    <w:rsid w:val="003F72A9"/>
    <w:rsid w:val="003F73C1"/>
    <w:rsid w:val="003F77D3"/>
    <w:rsid w:val="003F7D45"/>
    <w:rsid w:val="0040008F"/>
    <w:rsid w:val="004006C5"/>
    <w:rsid w:val="00400928"/>
    <w:rsid w:val="00400E65"/>
    <w:rsid w:val="00401201"/>
    <w:rsid w:val="00401EBE"/>
    <w:rsid w:val="0040211F"/>
    <w:rsid w:val="0040247C"/>
    <w:rsid w:val="00402845"/>
    <w:rsid w:val="00402A09"/>
    <w:rsid w:val="0040305C"/>
    <w:rsid w:val="004030CB"/>
    <w:rsid w:val="00403158"/>
    <w:rsid w:val="004031BD"/>
    <w:rsid w:val="0040337E"/>
    <w:rsid w:val="004034DB"/>
    <w:rsid w:val="00403858"/>
    <w:rsid w:val="00403D57"/>
    <w:rsid w:val="00403E72"/>
    <w:rsid w:val="00404086"/>
    <w:rsid w:val="0040414D"/>
    <w:rsid w:val="004042D6"/>
    <w:rsid w:val="00404DF6"/>
    <w:rsid w:val="00404FB7"/>
    <w:rsid w:val="00406A8A"/>
    <w:rsid w:val="004071CE"/>
    <w:rsid w:val="004075DA"/>
    <w:rsid w:val="00407AB0"/>
    <w:rsid w:val="00407E09"/>
    <w:rsid w:val="00410181"/>
    <w:rsid w:val="004106FF"/>
    <w:rsid w:val="00410A7F"/>
    <w:rsid w:val="004112AF"/>
    <w:rsid w:val="00411346"/>
    <w:rsid w:val="00411F31"/>
    <w:rsid w:val="0041213C"/>
    <w:rsid w:val="004126CE"/>
    <w:rsid w:val="00412CEB"/>
    <w:rsid w:val="00413154"/>
    <w:rsid w:val="0041343D"/>
    <w:rsid w:val="004134C8"/>
    <w:rsid w:val="00414BA3"/>
    <w:rsid w:val="004154CF"/>
    <w:rsid w:val="00415AB3"/>
    <w:rsid w:val="0041622E"/>
    <w:rsid w:val="00416AE1"/>
    <w:rsid w:val="00416E36"/>
    <w:rsid w:val="0041722C"/>
    <w:rsid w:val="004176A3"/>
    <w:rsid w:val="00417AFE"/>
    <w:rsid w:val="00417C19"/>
    <w:rsid w:val="00417FCF"/>
    <w:rsid w:val="00420113"/>
    <w:rsid w:val="00421BFD"/>
    <w:rsid w:val="004224FF"/>
    <w:rsid w:val="00422BA9"/>
    <w:rsid w:val="00422C79"/>
    <w:rsid w:val="00422DA0"/>
    <w:rsid w:val="004232D8"/>
    <w:rsid w:val="004233CE"/>
    <w:rsid w:val="004239CA"/>
    <w:rsid w:val="00423CD6"/>
    <w:rsid w:val="00424392"/>
    <w:rsid w:val="00424412"/>
    <w:rsid w:val="0042477A"/>
    <w:rsid w:val="00424867"/>
    <w:rsid w:val="00424D29"/>
    <w:rsid w:val="00425B3F"/>
    <w:rsid w:val="004261C4"/>
    <w:rsid w:val="0042637A"/>
    <w:rsid w:val="00426EF9"/>
    <w:rsid w:val="004271AB"/>
    <w:rsid w:val="00427328"/>
    <w:rsid w:val="00427D55"/>
    <w:rsid w:val="00427F5D"/>
    <w:rsid w:val="0043001F"/>
    <w:rsid w:val="0043049D"/>
    <w:rsid w:val="0043092E"/>
    <w:rsid w:val="00430DA7"/>
    <w:rsid w:val="00431442"/>
    <w:rsid w:val="0043144F"/>
    <w:rsid w:val="004316E6"/>
    <w:rsid w:val="004316FB"/>
    <w:rsid w:val="00431D51"/>
    <w:rsid w:val="004324C3"/>
    <w:rsid w:val="00432F36"/>
    <w:rsid w:val="0043366B"/>
    <w:rsid w:val="0043376A"/>
    <w:rsid w:val="00433CEF"/>
    <w:rsid w:val="00433E52"/>
    <w:rsid w:val="0043407A"/>
    <w:rsid w:val="0043489A"/>
    <w:rsid w:val="00435B19"/>
    <w:rsid w:val="00435BA9"/>
    <w:rsid w:val="00436799"/>
    <w:rsid w:val="0043693D"/>
    <w:rsid w:val="00436CB3"/>
    <w:rsid w:val="00436FD9"/>
    <w:rsid w:val="00437AC3"/>
    <w:rsid w:val="00440A87"/>
    <w:rsid w:val="00441352"/>
    <w:rsid w:val="004413F9"/>
    <w:rsid w:val="00441550"/>
    <w:rsid w:val="0044176F"/>
    <w:rsid w:val="004424CA"/>
    <w:rsid w:val="00442945"/>
    <w:rsid w:val="00442D8E"/>
    <w:rsid w:val="0044312B"/>
    <w:rsid w:val="00443FFA"/>
    <w:rsid w:val="0044437C"/>
    <w:rsid w:val="00444A2F"/>
    <w:rsid w:val="00444BBB"/>
    <w:rsid w:val="0044568E"/>
    <w:rsid w:val="00445C40"/>
    <w:rsid w:val="00445CF3"/>
    <w:rsid w:val="00446AF1"/>
    <w:rsid w:val="00446D38"/>
    <w:rsid w:val="00447664"/>
    <w:rsid w:val="0044785E"/>
    <w:rsid w:val="00447E35"/>
    <w:rsid w:val="00447E8E"/>
    <w:rsid w:val="004501DC"/>
    <w:rsid w:val="004505F2"/>
    <w:rsid w:val="0045070E"/>
    <w:rsid w:val="00450776"/>
    <w:rsid w:val="00450DD5"/>
    <w:rsid w:val="004512FA"/>
    <w:rsid w:val="004513C3"/>
    <w:rsid w:val="00451A9E"/>
    <w:rsid w:val="0045225E"/>
    <w:rsid w:val="00452856"/>
    <w:rsid w:val="00452872"/>
    <w:rsid w:val="00452E79"/>
    <w:rsid w:val="00452FAF"/>
    <w:rsid w:val="00454243"/>
    <w:rsid w:val="00454311"/>
    <w:rsid w:val="00454E8F"/>
    <w:rsid w:val="004550FA"/>
    <w:rsid w:val="004551CE"/>
    <w:rsid w:val="00455C2F"/>
    <w:rsid w:val="00455D2A"/>
    <w:rsid w:val="00455E97"/>
    <w:rsid w:val="00456529"/>
    <w:rsid w:val="00456A7F"/>
    <w:rsid w:val="00456BC1"/>
    <w:rsid w:val="00456EED"/>
    <w:rsid w:val="004571AB"/>
    <w:rsid w:val="00457577"/>
    <w:rsid w:val="00457DDD"/>
    <w:rsid w:val="00460A76"/>
    <w:rsid w:val="00460F8F"/>
    <w:rsid w:val="004610C3"/>
    <w:rsid w:val="004610C5"/>
    <w:rsid w:val="004611FE"/>
    <w:rsid w:val="004612AB"/>
    <w:rsid w:val="00461759"/>
    <w:rsid w:val="004618C5"/>
    <w:rsid w:val="00461914"/>
    <w:rsid w:val="00461C95"/>
    <w:rsid w:val="00461E76"/>
    <w:rsid w:val="004622E3"/>
    <w:rsid w:val="00462394"/>
    <w:rsid w:val="0046307E"/>
    <w:rsid w:val="00463089"/>
    <w:rsid w:val="00463239"/>
    <w:rsid w:val="004638EF"/>
    <w:rsid w:val="0046394B"/>
    <w:rsid w:val="00463CA0"/>
    <w:rsid w:val="00464264"/>
    <w:rsid w:val="00464291"/>
    <w:rsid w:val="004648A4"/>
    <w:rsid w:val="00465707"/>
    <w:rsid w:val="00465BA1"/>
    <w:rsid w:val="00465D56"/>
    <w:rsid w:val="00466070"/>
    <w:rsid w:val="00466307"/>
    <w:rsid w:val="00466327"/>
    <w:rsid w:val="0046688B"/>
    <w:rsid w:val="00466AA4"/>
    <w:rsid w:val="00466FB8"/>
    <w:rsid w:val="00467363"/>
    <w:rsid w:val="004673C0"/>
    <w:rsid w:val="00467C74"/>
    <w:rsid w:val="00467CD1"/>
    <w:rsid w:val="00467F2E"/>
    <w:rsid w:val="004705C5"/>
    <w:rsid w:val="0047068D"/>
    <w:rsid w:val="00470C76"/>
    <w:rsid w:val="00470E08"/>
    <w:rsid w:val="00471208"/>
    <w:rsid w:val="004713BF"/>
    <w:rsid w:val="004718B4"/>
    <w:rsid w:val="004719FB"/>
    <w:rsid w:val="00471A51"/>
    <w:rsid w:val="00471D40"/>
    <w:rsid w:val="00471E35"/>
    <w:rsid w:val="00471EE0"/>
    <w:rsid w:val="00471F21"/>
    <w:rsid w:val="0047242E"/>
    <w:rsid w:val="00472591"/>
    <w:rsid w:val="004727D6"/>
    <w:rsid w:val="00472B81"/>
    <w:rsid w:val="00472E2A"/>
    <w:rsid w:val="00472EBF"/>
    <w:rsid w:val="00472FAE"/>
    <w:rsid w:val="00473009"/>
    <w:rsid w:val="00473B9B"/>
    <w:rsid w:val="004749A5"/>
    <w:rsid w:val="00474B0B"/>
    <w:rsid w:val="00474B10"/>
    <w:rsid w:val="00474B71"/>
    <w:rsid w:val="00476126"/>
    <w:rsid w:val="00476489"/>
    <w:rsid w:val="004767F4"/>
    <w:rsid w:val="00476A44"/>
    <w:rsid w:val="00476BC7"/>
    <w:rsid w:val="004779F1"/>
    <w:rsid w:val="0048034D"/>
    <w:rsid w:val="00480A1F"/>
    <w:rsid w:val="004814F7"/>
    <w:rsid w:val="00481907"/>
    <w:rsid w:val="00481D88"/>
    <w:rsid w:val="00481E00"/>
    <w:rsid w:val="00482052"/>
    <w:rsid w:val="00482A6B"/>
    <w:rsid w:val="00483730"/>
    <w:rsid w:val="00484F23"/>
    <w:rsid w:val="00484F2A"/>
    <w:rsid w:val="00484F62"/>
    <w:rsid w:val="004851C3"/>
    <w:rsid w:val="004859BB"/>
    <w:rsid w:val="00485C6C"/>
    <w:rsid w:val="00485CF5"/>
    <w:rsid w:val="00486277"/>
    <w:rsid w:val="00486380"/>
    <w:rsid w:val="00486471"/>
    <w:rsid w:val="00486FD4"/>
    <w:rsid w:val="004871AF"/>
    <w:rsid w:val="004876B2"/>
    <w:rsid w:val="0048772C"/>
    <w:rsid w:val="00487C24"/>
    <w:rsid w:val="00490023"/>
    <w:rsid w:val="00490319"/>
    <w:rsid w:val="0049066F"/>
    <w:rsid w:val="00491417"/>
    <w:rsid w:val="00492023"/>
    <w:rsid w:val="00492050"/>
    <w:rsid w:val="00492229"/>
    <w:rsid w:val="00492451"/>
    <w:rsid w:val="00492457"/>
    <w:rsid w:val="004924EA"/>
    <w:rsid w:val="004927B2"/>
    <w:rsid w:val="00493202"/>
    <w:rsid w:val="00493683"/>
    <w:rsid w:val="00493835"/>
    <w:rsid w:val="00493C9A"/>
    <w:rsid w:val="00493E32"/>
    <w:rsid w:val="00493ED2"/>
    <w:rsid w:val="00494741"/>
    <w:rsid w:val="00494C62"/>
    <w:rsid w:val="00494F1F"/>
    <w:rsid w:val="00495282"/>
    <w:rsid w:val="00495378"/>
    <w:rsid w:val="0049545C"/>
    <w:rsid w:val="00495F4C"/>
    <w:rsid w:val="004961E8"/>
    <w:rsid w:val="004962D8"/>
    <w:rsid w:val="00496E23"/>
    <w:rsid w:val="00497630"/>
    <w:rsid w:val="00497DE1"/>
    <w:rsid w:val="00497EBD"/>
    <w:rsid w:val="004A07E9"/>
    <w:rsid w:val="004A1B93"/>
    <w:rsid w:val="004A1BA6"/>
    <w:rsid w:val="004A2401"/>
    <w:rsid w:val="004A292B"/>
    <w:rsid w:val="004A2A27"/>
    <w:rsid w:val="004A2A9B"/>
    <w:rsid w:val="004A2BA2"/>
    <w:rsid w:val="004A2CA4"/>
    <w:rsid w:val="004A2F0C"/>
    <w:rsid w:val="004A2FFC"/>
    <w:rsid w:val="004A352C"/>
    <w:rsid w:val="004A3C07"/>
    <w:rsid w:val="004A3D54"/>
    <w:rsid w:val="004A490B"/>
    <w:rsid w:val="004A4E38"/>
    <w:rsid w:val="004A5614"/>
    <w:rsid w:val="004A5A4B"/>
    <w:rsid w:val="004A5A91"/>
    <w:rsid w:val="004A5E5B"/>
    <w:rsid w:val="004A62FB"/>
    <w:rsid w:val="004A6384"/>
    <w:rsid w:val="004A67B7"/>
    <w:rsid w:val="004A698B"/>
    <w:rsid w:val="004A6F17"/>
    <w:rsid w:val="004A73E3"/>
    <w:rsid w:val="004A7ABE"/>
    <w:rsid w:val="004A7C38"/>
    <w:rsid w:val="004A7C3B"/>
    <w:rsid w:val="004B0993"/>
    <w:rsid w:val="004B0DA6"/>
    <w:rsid w:val="004B1303"/>
    <w:rsid w:val="004B13F7"/>
    <w:rsid w:val="004B1A1E"/>
    <w:rsid w:val="004B1A69"/>
    <w:rsid w:val="004B1B40"/>
    <w:rsid w:val="004B27CD"/>
    <w:rsid w:val="004B2DC3"/>
    <w:rsid w:val="004B2EFB"/>
    <w:rsid w:val="004B392E"/>
    <w:rsid w:val="004B3B18"/>
    <w:rsid w:val="004B3C81"/>
    <w:rsid w:val="004B40AB"/>
    <w:rsid w:val="004B4425"/>
    <w:rsid w:val="004B4557"/>
    <w:rsid w:val="004B4843"/>
    <w:rsid w:val="004B49D7"/>
    <w:rsid w:val="004B4A58"/>
    <w:rsid w:val="004B5E09"/>
    <w:rsid w:val="004B63AF"/>
    <w:rsid w:val="004B6A2C"/>
    <w:rsid w:val="004B6DE0"/>
    <w:rsid w:val="004B6EBE"/>
    <w:rsid w:val="004B6F31"/>
    <w:rsid w:val="004B6FF9"/>
    <w:rsid w:val="004B74D3"/>
    <w:rsid w:val="004B7DAE"/>
    <w:rsid w:val="004B7DF4"/>
    <w:rsid w:val="004B7E25"/>
    <w:rsid w:val="004C006D"/>
    <w:rsid w:val="004C09C7"/>
    <w:rsid w:val="004C0F48"/>
    <w:rsid w:val="004C11EA"/>
    <w:rsid w:val="004C1596"/>
    <w:rsid w:val="004C15FA"/>
    <w:rsid w:val="004C2019"/>
    <w:rsid w:val="004C227B"/>
    <w:rsid w:val="004C239C"/>
    <w:rsid w:val="004C3039"/>
    <w:rsid w:val="004C3131"/>
    <w:rsid w:val="004C3253"/>
    <w:rsid w:val="004C3814"/>
    <w:rsid w:val="004C38FD"/>
    <w:rsid w:val="004C44F4"/>
    <w:rsid w:val="004C4548"/>
    <w:rsid w:val="004C4C8F"/>
    <w:rsid w:val="004C56D6"/>
    <w:rsid w:val="004C57AE"/>
    <w:rsid w:val="004C5C83"/>
    <w:rsid w:val="004C7070"/>
    <w:rsid w:val="004C72ED"/>
    <w:rsid w:val="004D0303"/>
    <w:rsid w:val="004D0E75"/>
    <w:rsid w:val="004D1A17"/>
    <w:rsid w:val="004D1CFF"/>
    <w:rsid w:val="004D25FA"/>
    <w:rsid w:val="004D28BB"/>
    <w:rsid w:val="004D2907"/>
    <w:rsid w:val="004D2A8A"/>
    <w:rsid w:val="004D2D91"/>
    <w:rsid w:val="004D2F85"/>
    <w:rsid w:val="004D305A"/>
    <w:rsid w:val="004D3157"/>
    <w:rsid w:val="004D3A98"/>
    <w:rsid w:val="004D3DAB"/>
    <w:rsid w:val="004D3DDC"/>
    <w:rsid w:val="004D4112"/>
    <w:rsid w:val="004D4126"/>
    <w:rsid w:val="004D4302"/>
    <w:rsid w:val="004D468F"/>
    <w:rsid w:val="004D46BF"/>
    <w:rsid w:val="004D58DA"/>
    <w:rsid w:val="004D5A5E"/>
    <w:rsid w:val="004D5CE6"/>
    <w:rsid w:val="004D6E1D"/>
    <w:rsid w:val="004D77C5"/>
    <w:rsid w:val="004D7947"/>
    <w:rsid w:val="004D7AAF"/>
    <w:rsid w:val="004D7ADF"/>
    <w:rsid w:val="004D7D3D"/>
    <w:rsid w:val="004D7E5D"/>
    <w:rsid w:val="004E008C"/>
    <w:rsid w:val="004E0A28"/>
    <w:rsid w:val="004E12CB"/>
    <w:rsid w:val="004E2300"/>
    <w:rsid w:val="004E2680"/>
    <w:rsid w:val="004E272B"/>
    <w:rsid w:val="004E27BC"/>
    <w:rsid w:val="004E2FDF"/>
    <w:rsid w:val="004E378F"/>
    <w:rsid w:val="004E3F6D"/>
    <w:rsid w:val="004E409C"/>
    <w:rsid w:val="004E4225"/>
    <w:rsid w:val="004E5E3A"/>
    <w:rsid w:val="004E5F36"/>
    <w:rsid w:val="004E635C"/>
    <w:rsid w:val="004E6441"/>
    <w:rsid w:val="004E6689"/>
    <w:rsid w:val="004E6B2A"/>
    <w:rsid w:val="004E6FDB"/>
    <w:rsid w:val="004E705B"/>
    <w:rsid w:val="004E74A0"/>
    <w:rsid w:val="004E74B8"/>
    <w:rsid w:val="004E7969"/>
    <w:rsid w:val="004E7B93"/>
    <w:rsid w:val="004E7DDE"/>
    <w:rsid w:val="004E7E2B"/>
    <w:rsid w:val="004E7F2A"/>
    <w:rsid w:val="004F0286"/>
    <w:rsid w:val="004F031E"/>
    <w:rsid w:val="004F051F"/>
    <w:rsid w:val="004F0BFC"/>
    <w:rsid w:val="004F11BA"/>
    <w:rsid w:val="004F156B"/>
    <w:rsid w:val="004F1BD7"/>
    <w:rsid w:val="004F1DAA"/>
    <w:rsid w:val="004F2AEA"/>
    <w:rsid w:val="004F2CB6"/>
    <w:rsid w:val="004F2E36"/>
    <w:rsid w:val="004F41F7"/>
    <w:rsid w:val="004F423E"/>
    <w:rsid w:val="004F435D"/>
    <w:rsid w:val="004F451E"/>
    <w:rsid w:val="004F4560"/>
    <w:rsid w:val="004F5178"/>
    <w:rsid w:val="004F5458"/>
    <w:rsid w:val="004F5EE5"/>
    <w:rsid w:val="004F5F23"/>
    <w:rsid w:val="004F6364"/>
    <w:rsid w:val="004F7142"/>
    <w:rsid w:val="004F7689"/>
    <w:rsid w:val="004F77F5"/>
    <w:rsid w:val="004F7AF5"/>
    <w:rsid w:val="00500AF6"/>
    <w:rsid w:val="00500F56"/>
    <w:rsid w:val="0050101E"/>
    <w:rsid w:val="0050263B"/>
    <w:rsid w:val="00502BFC"/>
    <w:rsid w:val="0050371F"/>
    <w:rsid w:val="00504251"/>
    <w:rsid w:val="00504E03"/>
    <w:rsid w:val="005052E3"/>
    <w:rsid w:val="00505555"/>
    <w:rsid w:val="0050564A"/>
    <w:rsid w:val="00505EC7"/>
    <w:rsid w:val="005062C7"/>
    <w:rsid w:val="00506F50"/>
    <w:rsid w:val="005072C0"/>
    <w:rsid w:val="00507310"/>
    <w:rsid w:val="0050750C"/>
    <w:rsid w:val="005102CB"/>
    <w:rsid w:val="00510314"/>
    <w:rsid w:val="00510C3B"/>
    <w:rsid w:val="00511899"/>
    <w:rsid w:val="00512063"/>
    <w:rsid w:val="00512D6F"/>
    <w:rsid w:val="005134E3"/>
    <w:rsid w:val="00513563"/>
    <w:rsid w:val="00513DF1"/>
    <w:rsid w:val="00513E23"/>
    <w:rsid w:val="00514464"/>
    <w:rsid w:val="005144A2"/>
    <w:rsid w:val="005145CC"/>
    <w:rsid w:val="00514B6B"/>
    <w:rsid w:val="00514C07"/>
    <w:rsid w:val="0051517B"/>
    <w:rsid w:val="00515256"/>
    <w:rsid w:val="00516085"/>
    <w:rsid w:val="00516696"/>
    <w:rsid w:val="00516BDC"/>
    <w:rsid w:val="00516C64"/>
    <w:rsid w:val="00516EF0"/>
    <w:rsid w:val="005171A3"/>
    <w:rsid w:val="00517675"/>
    <w:rsid w:val="00517799"/>
    <w:rsid w:val="00517B8E"/>
    <w:rsid w:val="00520181"/>
    <w:rsid w:val="0052060E"/>
    <w:rsid w:val="005207A0"/>
    <w:rsid w:val="00521D4A"/>
    <w:rsid w:val="00522519"/>
    <w:rsid w:val="0052277C"/>
    <w:rsid w:val="00522E16"/>
    <w:rsid w:val="00523612"/>
    <w:rsid w:val="0052365A"/>
    <w:rsid w:val="005236D4"/>
    <w:rsid w:val="00523CBA"/>
    <w:rsid w:val="0052493A"/>
    <w:rsid w:val="00525595"/>
    <w:rsid w:val="0052562C"/>
    <w:rsid w:val="0052595C"/>
    <w:rsid w:val="00525CAE"/>
    <w:rsid w:val="005260AE"/>
    <w:rsid w:val="00526A7B"/>
    <w:rsid w:val="00526A86"/>
    <w:rsid w:val="00526F63"/>
    <w:rsid w:val="00527267"/>
    <w:rsid w:val="005277FD"/>
    <w:rsid w:val="005303BE"/>
    <w:rsid w:val="00531378"/>
    <w:rsid w:val="0053175D"/>
    <w:rsid w:val="005318A9"/>
    <w:rsid w:val="00531DC5"/>
    <w:rsid w:val="00532117"/>
    <w:rsid w:val="00532217"/>
    <w:rsid w:val="005323BE"/>
    <w:rsid w:val="0053289C"/>
    <w:rsid w:val="00532BC1"/>
    <w:rsid w:val="00533E64"/>
    <w:rsid w:val="005341AD"/>
    <w:rsid w:val="005343D2"/>
    <w:rsid w:val="00534A98"/>
    <w:rsid w:val="00534F7D"/>
    <w:rsid w:val="005351FE"/>
    <w:rsid w:val="005354C0"/>
    <w:rsid w:val="00535973"/>
    <w:rsid w:val="00535C7A"/>
    <w:rsid w:val="00535CE5"/>
    <w:rsid w:val="005369C9"/>
    <w:rsid w:val="00536EA0"/>
    <w:rsid w:val="00537761"/>
    <w:rsid w:val="00540936"/>
    <w:rsid w:val="005412B2"/>
    <w:rsid w:val="0054141A"/>
    <w:rsid w:val="00541CE6"/>
    <w:rsid w:val="00542799"/>
    <w:rsid w:val="005429A6"/>
    <w:rsid w:val="00542C10"/>
    <w:rsid w:val="00542CB0"/>
    <w:rsid w:val="00543304"/>
    <w:rsid w:val="005434C0"/>
    <w:rsid w:val="005448F9"/>
    <w:rsid w:val="00545235"/>
    <w:rsid w:val="005454B1"/>
    <w:rsid w:val="00545A96"/>
    <w:rsid w:val="00545F48"/>
    <w:rsid w:val="0054654D"/>
    <w:rsid w:val="00546757"/>
    <w:rsid w:val="00547121"/>
    <w:rsid w:val="0054743E"/>
    <w:rsid w:val="005476EF"/>
    <w:rsid w:val="005479D7"/>
    <w:rsid w:val="00547C55"/>
    <w:rsid w:val="00547F83"/>
    <w:rsid w:val="005501F3"/>
    <w:rsid w:val="00550D58"/>
    <w:rsid w:val="00551408"/>
    <w:rsid w:val="0055201F"/>
    <w:rsid w:val="0055220A"/>
    <w:rsid w:val="005522FF"/>
    <w:rsid w:val="005527BE"/>
    <w:rsid w:val="00552B4B"/>
    <w:rsid w:val="00552C0E"/>
    <w:rsid w:val="00552E2D"/>
    <w:rsid w:val="00553896"/>
    <w:rsid w:val="00553A9F"/>
    <w:rsid w:val="005544BF"/>
    <w:rsid w:val="0055489E"/>
    <w:rsid w:val="0055509F"/>
    <w:rsid w:val="00555E6F"/>
    <w:rsid w:val="00555F78"/>
    <w:rsid w:val="00556326"/>
    <w:rsid w:val="0055635D"/>
    <w:rsid w:val="0055740A"/>
    <w:rsid w:val="0056037A"/>
    <w:rsid w:val="00560468"/>
    <w:rsid w:val="005612C5"/>
    <w:rsid w:val="0056144E"/>
    <w:rsid w:val="005614A0"/>
    <w:rsid w:val="00561647"/>
    <w:rsid w:val="0056238F"/>
    <w:rsid w:val="00562C94"/>
    <w:rsid w:val="00562DCE"/>
    <w:rsid w:val="005635D2"/>
    <w:rsid w:val="0056377F"/>
    <w:rsid w:val="0056393B"/>
    <w:rsid w:val="005640ED"/>
    <w:rsid w:val="005642C0"/>
    <w:rsid w:val="005649CB"/>
    <w:rsid w:val="00565095"/>
    <w:rsid w:val="00565250"/>
    <w:rsid w:val="005652A3"/>
    <w:rsid w:val="00565C3A"/>
    <w:rsid w:val="00566165"/>
    <w:rsid w:val="0056651D"/>
    <w:rsid w:val="0056658E"/>
    <w:rsid w:val="0056710E"/>
    <w:rsid w:val="00567392"/>
    <w:rsid w:val="00567655"/>
    <w:rsid w:val="005701C5"/>
    <w:rsid w:val="00570575"/>
    <w:rsid w:val="00570890"/>
    <w:rsid w:val="0057121F"/>
    <w:rsid w:val="00571B8E"/>
    <w:rsid w:val="00571D31"/>
    <w:rsid w:val="00571ECC"/>
    <w:rsid w:val="0057206D"/>
    <w:rsid w:val="005720CD"/>
    <w:rsid w:val="005735D9"/>
    <w:rsid w:val="0057363C"/>
    <w:rsid w:val="00573CF0"/>
    <w:rsid w:val="00573CFA"/>
    <w:rsid w:val="00573FA5"/>
    <w:rsid w:val="00574BD1"/>
    <w:rsid w:val="00574DA6"/>
    <w:rsid w:val="00575623"/>
    <w:rsid w:val="00575C20"/>
    <w:rsid w:val="00575F2F"/>
    <w:rsid w:val="0057717B"/>
    <w:rsid w:val="0057737E"/>
    <w:rsid w:val="005778CD"/>
    <w:rsid w:val="005779B9"/>
    <w:rsid w:val="005803CC"/>
    <w:rsid w:val="00580FC0"/>
    <w:rsid w:val="00581BD3"/>
    <w:rsid w:val="00582876"/>
    <w:rsid w:val="00582DB8"/>
    <w:rsid w:val="00583667"/>
    <w:rsid w:val="0058374C"/>
    <w:rsid w:val="00583C16"/>
    <w:rsid w:val="00583CC2"/>
    <w:rsid w:val="00584341"/>
    <w:rsid w:val="00584776"/>
    <w:rsid w:val="00585245"/>
    <w:rsid w:val="00585440"/>
    <w:rsid w:val="005862CA"/>
    <w:rsid w:val="0058651E"/>
    <w:rsid w:val="00586547"/>
    <w:rsid w:val="00586936"/>
    <w:rsid w:val="0058716C"/>
    <w:rsid w:val="0058727D"/>
    <w:rsid w:val="005873CC"/>
    <w:rsid w:val="00587A55"/>
    <w:rsid w:val="00587ABB"/>
    <w:rsid w:val="00587EC6"/>
    <w:rsid w:val="005900E9"/>
    <w:rsid w:val="005900EB"/>
    <w:rsid w:val="00590661"/>
    <w:rsid w:val="00591286"/>
    <w:rsid w:val="00591929"/>
    <w:rsid w:val="00592BC9"/>
    <w:rsid w:val="00592EB9"/>
    <w:rsid w:val="0059330E"/>
    <w:rsid w:val="005939E4"/>
    <w:rsid w:val="00593C38"/>
    <w:rsid w:val="00593C53"/>
    <w:rsid w:val="00595265"/>
    <w:rsid w:val="00595573"/>
    <w:rsid w:val="00595B84"/>
    <w:rsid w:val="00595D05"/>
    <w:rsid w:val="00596145"/>
    <w:rsid w:val="005968A3"/>
    <w:rsid w:val="00596B4A"/>
    <w:rsid w:val="00596ED5"/>
    <w:rsid w:val="005971A0"/>
    <w:rsid w:val="0059732F"/>
    <w:rsid w:val="005975BA"/>
    <w:rsid w:val="00597656"/>
    <w:rsid w:val="00597C7B"/>
    <w:rsid w:val="00597D92"/>
    <w:rsid w:val="005A1120"/>
    <w:rsid w:val="005A11FA"/>
    <w:rsid w:val="005A1547"/>
    <w:rsid w:val="005A1C0D"/>
    <w:rsid w:val="005A1DB5"/>
    <w:rsid w:val="005A1F2E"/>
    <w:rsid w:val="005A20C7"/>
    <w:rsid w:val="005A2864"/>
    <w:rsid w:val="005A2997"/>
    <w:rsid w:val="005A29AD"/>
    <w:rsid w:val="005A3255"/>
    <w:rsid w:val="005A3F2C"/>
    <w:rsid w:val="005A53A0"/>
    <w:rsid w:val="005A58C9"/>
    <w:rsid w:val="005A5B63"/>
    <w:rsid w:val="005A5FE7"/>
    <w:rsid w:val="005A65FC"/>
    <w:rsid w:val="005A6C8C"/>
    <w:rsid w:val="005A6F83"/>
    <w:rsid w:val="005A7D2E"/>
    <w:rsid w:val="005B0690"/>
    <w:rsid w:val="005B0A56"/>
    <w:rsid w:val="005B2466"/>
    <w:rsid w:val="005B2DD1"/>
    <w:rsid w:val="005B2E0B"/>
    <w:rsid w:val="005B33AF"/>
    <w:rsid w:val="005B34A7"/>
    <w:rsid w:val="005B406D"/>
    <w:rsid w:val="005B48E5"/>
    <w:rsid w:val="005B4AB6"/>
    <w:rsid w:val="005B4DBB"/>
    <w:rsid w:val="005B504D"/>
    <w:rsid w:val="005B5432"/>
    <w:rsid w:val="005B54A7"/>
    <w:rsid w:val="005B555B"/>
    <w:rsid w:val="005B578E"/>
    <w:rsid w:val="005B6E6D"/>
    <w:rsid w:val="005B701B"/>
    <w:rsid w:val="005B73E3"/>
    <w:rsid w:val="005B7729"/>
    <w:rsid w:val="005B788A"/>
    <w:rsid w:val="005B799F"/>
    <w:rsid w:val="005C0D06"/>
    <w:rsid w:val="005C199E"/>
    <w:rsid w:val="005C1DF4"/>
    <w:rsid w:val="005C2A77"/>
    <w:rsid w:val="005C2D7A"/>
    <w:rsid w:val="005C2D8C"/>
    <w:rsid w:val="005C3254"/>
    <w:rsid w:val="005C4189"/>
    <w:rsid w:val="005C4237"/>
    <w:rsid w:val="005C42E4"/>
    <w:rsid w:val="005C4555"/>
    <w:rsid w:val="005C47E6"/>
    <w:rsid w:val="005C568E"/>
    <w:rsid w:val="005C5763"/>
    <w:rsid w:val="005C58A1"/>
    <w:rsid w:val="005C5CD2"/>
    <w:rsid w:val="005C5D7C"/>
    <w:rsid w:val="005C5E3F"/>
    <w:rsid w:val="005C610E"/>
    <w:rsid w:val="005C61E1"/>
    <w:rsid w:val="005C625B"/>
    <w:rsid w:val="005C62A0"/>
    <w:rsid w:val="005C6834"/>
    <w:rsid w:val="005C7A8C"/>
    <w:rsid w:val="005C7D8B"/>
    <w:rsid w:val="005D0094"/>
    <w:rsid w:val="005D0C61"/>
    <w:rsid w:val="005D0DBE"/>
    <w:rsid w:val="005D156C"/>
    <w:rsid w:val="005D226E"/>
    <w:rsid w:val="005D239F"/>
    <w:rsid w:val="005D265B"/>
    <w:rsid w:val="005D3236"/>
    <w:rsid w:val="005D3736"/>
    <w:rsid w:val="005D37A0"/>
    <w:rsid w:val="005D3849"/>
    <w:rsid w:val="005D3A12"/>
    <w:rsid w:val="005D3F46"/>
    <w:rsid w:val="005D3FA2"/>
    <w:rsid w:val="005D4141"/>
    <w:rsid w:val="005D42D0"/>
    <w:rsid w:val="005D4C08"/>
    <w:rsid w:val="005D5DA7"/>
    <w:rsid w:val="005D5EE3"/>
    <w:rsid w:val="005D5FB8"/>
    <w:rsid w:val="005D63FA"/>
    <w:rsid w:val="005D6A2B"/>
    <w:rsid w:val="005D6EE8"/>
    <w:rsid w:val="005D6F2E"/>
    <w:rsid w:val="005D7786"/>
    <w:rsid w:val="005E052D"/>
    <w:rsid w:val="005E0BEE"/>
    <w:rsid w:val="005E1B05"/>
    <w:rsid w:val="005E26E7"/>
    <w:rsid w:val="005E30DF"/>
    <w:rsid w:val="005E310B"/>
    <w:rsid w:val="005E313E"/>
    <w:rsid w:val="005E3845"/>
    <w:rsid w:val="005E3A18"/>
    <w:rsid w:val="005E45AE"/>
    <w:rsid w:val="005E4A07"/>
    <w:rsid w:val="005E4A12"/>
    <w:rsid w:val="005E5F68"/>
    <w:rsid w:val="005E5FA2"/>
    <w:rsid w:val="005E637B"/>
    <w:rsid w:val="005E65D2"/>
    <w:rsid w:val="005E65DF"/>
    <w:rsid w:val="005E6CC5"/>
    <w:rsid w:val="005E734B"/>
    <w:rsid w:val="005E753C"/>
    <w:rsid w:val="005F03FB"/>
    <w:rsid w:val="005F07B7"/>
    <w:rsid w:val="005F08B7"/>
    <w:rsid w:val="005F099F"/>
    <w:rsid w:val="005F0F18"/>
    <w:rsid w:val="005F1491"/>
    <w:rsid w:val="005F1567"/>
    <w:rsid w:val="005F1580"/>
    <w:rsid w:val="005F1F6C"/>
    <w:rsid w:val="005F2417"/>
    <w:rsid w:val="005F2779"/>
    <w:rsid w:val="005F27A6"/>
    <w:rsid w:val="005F2BF1"/>
    <w:rsid w:val="005F33D6"/>
    <w:rsid w:val="005F3550"/>
    <w:rsid w:val="005F3834"/>
    <w:rsid w:val="005F3A41"/>
    <w:rsid w:val="005F3EDB"/>
    <w:rsid w:val="005F45BF"/>
    <w:rsid w:val="005F4612"/>
    <w:rsid w:val="005F4CF8"/>
    <w:rsid w:val="005F4FE6"/>
    <w:rsid w:val="005F5FB2"/>
    <w:rsid w:val="005F60AD"/>
    <w:rsid w:val="005F6554"/>
    <w:rsid w:val="005F73A8"/>
    <w:rsid w:val="005F748C"/>
    <w:rsid w:val="005F78CA"/>
    <w:rsid w:val="00600384"/>
    <w:rsid w:val="00600FE1"/>
    <w:rsid w:val="00601114"/>
    <w:rsid w:val="0060155D"/>
    <w:rsid w:val="00601703"/>
    <w:rsid w:val="006019D7"/>
    <w:rsid w:val="006022A8"/>
    <w:rsid w:val="00602345"/>
    <w:rsid w:val="006026B4"/>
    <w:rsid w:val="00602DD2"/>
    <w:rsid w:val="006038BD"/>
    <w:rsid w:val="0060453F"/>
    <w:rsid w:val="006049BE"/>
    <w:rsid w:val="006050D2"/>
    <w:rsid w:val="00605137"/>
    <w:rsid w:val="0060589A"/>
    <w:rsid w:val="006061CC"/>
    <w:rsid w:val="0060625C"/>
    <w:rsid w:val="006063B1"/>
    <w:rsid w:val="006068EE"/>
    <w:rsid w:val="00606B1C"/>
    <w:rsid w:val="00606D11"/>
    <w:rsid w:val="0060733F"/>
    <w:rsid w:val="00607D58"/>
    <w:rsid w:val="00610A7F"/>
    <w:rsid w:val="00610B2D"/>
    <w:rsid w:val="00610F01"/>
    <w:rsid w:val="006110AC"/>
    <w:rsid w:val="0061173C"/>
    <w:rsid w:val="0061179C"/>
    <w:rsid w:val="00611804"/>
    <w:rsid w:val="00611815"/>
    <w:rsid w:val="00611914"/>
    <w:rsid w:val="00611B78"/>
    <w:rsid w:val="00611E10"/>
    <w:rsid w:val="00612265"/>
    <w:rsid w:val="0061279C"/>
    <w:rsid w:val="006137E2"/>
    <w:rsid w:val="006140C5"/>
    <w:rsid w:val="006142F9"/>
    <w:rsid w:val="00614CDA"/>
    <w:rsid w:val="00614D7B"/>
    <w:rsid w:val="00614FB2"/>
    <w:rsid w:val="00615F2A"/>
    <w:rsid w:val="00616401"/>
    <w:rsid w:val="006164C4"/>
    <w:rsid w:val="006166D2"/>
    <w:rsid w:val="00616B3A"/>
    <w:rsid w:val="00616D35"/>
    <w:rsid w:val="006173A2"/>
    <w:rsid w:val="0061744E"/>
    <w:rsid w:val="0061784E"/>
    <w:rsid w:val="00617CBC"/>
    <w:rsid w:val="00620C88"/>
    <w:rsid w:val="006215A6"/>
    <w:rsid w:val="00621EC9"/>
    <w:rsid w:val="006232A1"/>
    <w:rsid w:val="0062331F"/>
    <w:rsid w:val="006233A8"/>
    <w:rsid w:val="006237E5"/>
    <w:rsid w:val="006240E5"/>
    <w:rsid w:val="00626113"/>
    <w:rsid w:val="00626315"/>
    <w:rsid w:val="006275EC"/>
    <w:rsid w:val="006277F9"/>
    <w:rsid w:val="00627817"/>
    <w:rsid w:val="00627AC6"/>
    <w:rsid w:val="00627C75"/>
    <w:rsid w:val="00627D24"/>
    <w:rsid w:val="0063016E"/>
    <w:rsid w:val="0063067F"/>
    <w:rsid w:val="00630CC7"/>
    <w:rsid w:val="00630CD1"/>
    <w:rsid w:val="00630DBC"/>
    <w:rsid w:val="00630DDA"/>
    <w:rsid w:val="00631096"/>
    <w:rsid w:val="00631A32"/>
    <w:rsid w:val="00631EBE"/>
    <w:rsid w:val="006320F4"/>
    <w:rsid w:val="0063267E"/>
    <w:rsid w:val="006333FE"/>
    <w:rsid w:val="00633B31"/>
    <w:rsid w:val="006340F9"/>
    <w:rsid w:val="006342D1"/>
    <w:rsid w:val="006343DB"/>
    <w:rsid w:val="0063449B"/>
    <w:rsid w:val="00634595"/>
    <w:rsid w:val="006345F5"/>
    <w:rsid w:val="00635525"/>
    <w:rsid w:val="00635DF9"/>
    <w:rsid w:val="00635F74"/>
    <w:rsid w:val="00636183"/>
    <w:rsid w:val="00636454"/>
    <w:rsid w:val="00636902"/>
    <w:rsid w:val="00636EEF"/>
    <w:rsid w:val="0064052F"/>
    <w:rsid w:val="006405A3"/>
    <w:rsid w:val="006409F8"/>
    <w:rsid w:val="00640FE5"/>
    <w:rsid w:val="006410F3"/>
    <w:rsid w:val="006413B5"/>
    <w:rsid w:val="0064148A"/>
    <w:rsid w:val="006416EF"/>
    <w:rsid w:val="00641DA5"/>
    <w:rsid w:val="00641FA8"/>
    <w:rsid w:val="00642369"/>
    <w:rsid w:val="00642962"/>
    <w:rsid w:val="006429A7"/>
    <w:rsid w:val="00642F29"/>
    <w:rsid w:val="00642F60"/>
    <w:rsid w:val="00643025"/>
    <w:rsid w:val="006434FB"/>
    <w:rsid w:val="0064353D"/>
    <w:rsid w:val="00644B74"/>
    <w:rsid w:val="00644D67"/>
    <w:rsid w:val="00645620"/>
    <w:rsid w:val="00645B4F"/>
    <w:rsid w:val="006462F5"/>
    <w:rsid w:val="00646C59"/>
    <w:rsid w:val="0064766C"/>
    <w:rsid w:val="00647CAD"/>
    <w:rsid w:val="00650299"/>
    <w:rsid w:val="006502E1"/>
    <w:rsid w:val="00650AFC"/>
    <w:rsid w:val="006514BF"/>
    <w:rsid w:val="00651568"/>
    <w:rsid w:val="00651622"/>
    <w:rsid w:val="00651DA3"/>
    <w:rsid w:val="00652D47"/>
    <w:rsid w:val="00652F61"/>
    <w:rsid w:val="006536F2"/>
    <w:rsid w:val="00653F99"/>
    <w:rsid w:val="006547B8"/>
    <w:rsid w:val="0065486C"/>
    <w:rsid w:val="0065541A"/>
    <w:rsid w:val="00656814"/>
    <w:rsid w:val="00656931"/>
    <w:rsid w:val="00656D01"/>
    <w:rsid w:val="00657251"/>
    <w:rsid w:val="00657DBA"/>
    <w:rsid w:val="006603CE"/>
    <w:rsid w:val="00660558"/>
    <w:rsid w:val="00660CAC"/>
    <w:rsid w:val="0066155D"/>
    <w:rsid w:val="00661605"/>
    <w:rsid w:val="00661C69"/>
    <w:rsid w:val="00662388"/>
    <w:rsid w:val="0066259D"/>
    <w:rsid w:val="00662AFE"/>
    <w:rsid w:val="00662B18"/>
    <w:rsid w:val="00663127"/>
    <w:rsid w:val="006635DE"/>
    <w:rsid w:val="0066365E"/>
    <w:rsid w:val="0066396A"/>
    <w:rsid w:val="00663C34"/>
    <w:rsid w:val="00664C8E"/>
    <w:rsid w:val="00664D35"/>
    <w:rsid w:val="00664E56"/>
    <w:rsid w:val="006653C7"/>
    <w:rsid w:val="00665D5C"/>
    <w:rsid w:val="00666399"/>
    <w:rsid w:val="006666E7"/>
    <w:rsid w:val="006667D5"/>
    <w:rsid w:val="00666DDB"/>
    <w:rsid w:val="00667FC9"/>
    <w:rsid w:val="00670105"/>
    <w:rsid w:val="006703A1"/>
    <w:rsid w:val="006703D7"/>
    <w:rsid w:val="00670892"/>
    <w:rsid w:val="00670A4A"/>
    <w:rsid w:val="006714C8"/>
    <w:rsid w:val="00671C97"/>
    <w:rsid w:val="0067262B"/>
    <w:rsid w:val="0067378E"/>
    <w:rsid w:val="006737A0"/>
    <w:rsid w:val="00673973"/>
    <w:rsid w:val="00673D2A"/>
    <w:rsid w:val="00674072"/>
    <w:rsid w:val="0067444E"/>
    <w:rsid w:val="0067467C"/>
    <w:rsid w:val="00674ADF"/>
    <w:rsid w:val="00674CF6"/>
    <w:rsid w:val="006779A9"/>
    <w:rsid w:val="00677AF3"/>
    <w:rsid w:val="00677FC1"/>
    <w:rsid w:val="00680BAF"/>
    <w:rsid w:val="006811D9"/>
    <w:rsid w:val="006815EF"/>
    <w:rsid w:val="00681CD5"/>
    <w:rsid w:val="00681EBE"/>
    <w:rsid w:val="0068216E"/>
    <w:rsid w:val="0068279A"/>
    <w:rsid w:val="00682B24"/>
    <w:rsid w:val="00682D1F"/>
    <w:rsid w:val="00684128"/>
    <w:rsid w:val="006844D9"/>
    <w:rsid w:val="00684517"/>
    <w:rsid w:val="006848CE"/>
    <w:rsid w:val="00684A7E"/>
    <w:rsid w:val="00684AF7"/>
    <w:rsid w:val="00684B92"/>
    <w:rsid w:val="00684C86"/>
    <w:rsid w:val="006850BF"/>
    <w:rsid w:val="006851FA"/>
    <w:rsid w:val="0068545B"/>
    <w:rsid w:val="006854A6"/>
    <w:rsid w:val="00685C70"/>
    <w:rsid w:val="00685F55"/>
    <w:rsid w:val="0068612D"/>
    <w:rsid w:val="006868B7"/>
    <w:rsid w:val="00686E2B"/>
    <w:rsid w:val="00687343"/>
    <w:rsid w:val="0068760F"/>
    <w:rsid w:val="006878A1"/>
    <w:rsid w:val="00687BB0"/>
    <w:rsid w:val="00687C9F"/>
    <w:rsid w:val="00690385"/>
    <w:rsid w:val="0069067F"/>
    <w:rsid w:val="006911A9"/>
    <w:rsid w:val="00691C3C"/>
    <w:rsid w:val="00691CD1"/>
    <w:rsid w:val="006927A1"/>
    <w:rsid w:val="00692AA6"/>
    <w:rsid w:val="006930D4"/>
    <w:rsid w:val="006931CD"/>
    <w:rsid w:val="006933D6"/>
    <w:rsid w:val="00693891"/>
    <w:rsid w:val="00693B7F"/>
    <w:rsid w:val="00693F99"/>
    <w:rsid w:val="006940E4"/>
    <w:rsid w:val="006943EC"/>
    <w:rsid w:val="006945D5"/>
    <w:rsid w:val="00694EC4"/>
    <w:rsid w:val="00695419"/>
    <w:rsid w:val="00696C1F"/>
    <w:rsid w:val="00696D89"/>
    <w:rsid w:val="00696F06"/>
    <w:rsid w:val="0069722E"/>
    <w:rsid w:val="006A0012"/>
    <w:rsid w:val="006A02B9"/>
    <w:rsid w:val="006A049D"/>
    <w:rsid w:val="006A089A"/>
    <w:rsid w:val="006A170D"/>
    <w:rsid w:val="006A1824"/>
    <w:rsid w:val="006A194F"/>
    <w:rsid w:val="006A1989"/>
    <w:rsid w:val="006A23D0"/>
    <w:rsid w:val="006A2B8C"/>
    <w:rsid w:val="006A39B6"/>
    <w:rsid w:val="006A3DB7"/>
    <w:rsid w:val="006A512A"/>
    <w:rsid w:val="006A63A9"/>
    <w:rsid w:val="006A6598"/>
    <w:rsid w:val="006A68B6"/>
    <w:rsid w:val="006A68C2"/>
    <w:rsid w:val="006A68E9"/>
    <w:rsid w:val="006A6C96"/>
    <w:rsid w:val="006A73A0"/>
    <w:rsid w:val="006A7692"/>
    <w:rsid w:val="006A7A25"/>
    <w:rsid w:val="006A7ECD"/>
    <w:rsid w:val="006B005A"/>
    <w:rsid w:val="006B047F"/>
    <w:rsid w:val="006B0562"/>
    <w:rsid w:val="006B0988"/>
    <w:rsid w:val="006B113D"/>
    <w:rsid w:val="006B1607"/>
    <w:rsid w:val="006B2506"/>
    <w:rsid w:val="006B26F7"/>
    <w:rsid w:val="006B3CB5"/>
    <w:rsid w:val="006B3E5B"/>
    <w:rsid w:val="006B49DC"/>
    <w:rsid w:val="006B4B9E"/>
    <w:rsid w:val="006B4F2D"/>
    <w:rsid w:val="006B5190"/>
    <w:rsid w:val="006B5530"/>
    <w:rsid w:val="006B5535"/>
    <w:rsid w:val="006B5ABD"/>
    <w:rsid w:val="006B5CF0"/>
    <w:rsid w:val="006B5EC6"/>
    <w:rsid w:val="006B60AA"/>
    <w:rsid w:val="006B6B4C"/>
    <w:rsid w:val="006B6E1A"/>
    <w:rsid w:val="006B6F9A"/>
    <w:rsid w:val="006B726A"/>
    <w:rsid w:val="006B73C5"/>
    <w:rsid w:val="006B74E2"/>
    <w:rsid w:val="006B75A2"/>
    <w:rsid w:val="006B7858"/>
    <w:rsid w:val="006C08B3"/>
    <w:rsid w:val="006C1261"/>
    <w:rsid w:val="006C1581"/>
    <w:rsid w:val="006C187E"/>
    <w:rsid w:val="006C1DBA"/>
    <w:rsid w:val="006C224E"/>
    <w:rsid w:val="006C2309"/>
    <w:rsid w:val="006C243B"/>
    <w:rsid w:val="006C26AE"/>
    <w:rsid w:val="006C2718"/>
    <w:rsid w:val="006C282E"/>
    <w:rsid w:val="006C3273"/>
    <w:rsid w:val="006C32C3"/>
    <w:rsid w:val="006C360D"/>
    <w:rsid w:val="006C4948"/>
    <w:rsid w:val="006C49CB"/>
    <w:rsid w:val="006C4EE3"/>
    <w:rsid w:val="006C5493"/>
    <w:rsid w:val="006C57D7"/>
    <w:rsid w:val="006C5AB2"/>
    <w:rsid w:val="006C5D5F"/>
    <w:rsid w:val="006C5F82"/>
    <w:rsid w:val="006C61E1"/>
    <w:rsid w:val="006C6A3C"/>
    <w:rsid w:val="006C71FA"/>
    <w:rsid w:val="006C757F"/>
    <w:rsid w:val="006C763D"/>
    <w:rsid w:val="006C76DB"/>
    <w:rsid w:val="006C77DA"/>
    <w:rsid w:val="006C7AFF"/>
    <w:rsid w:val="006D07A0"/>
    <w:rsid w:val="006D0880"/>
    <w:rsid w:val="006D0D36"/>
    <w:rsid w:val="006D0DA8"/>
    <w:rsid w:val="006D19DB"/>
    <w:rsid w:val="006D1A2C"/>
    <w:rsid w:val="006D1C4D"/>
    <w:rsid w:val="006D1F14"/>
    <w:rsid w:val="006D2271"/>
    <w:rsid w:val="006D24A5"/>
    <w:rsid w:val="006D2510"/>
    <w:rsid w:val="006D264D"/>
    <w:rsid w:val="006D2855"/>
    <w:rsid w:val="006D3008"/>
    <w:rsid w:val="006D33D2"/>
    <w:rsid w:val="006D44B6"/>
    <w:rsid w:val="006D4678"/>
    <w:rsid w:val="006D4704"/>
    <w:rsid w:val="006D4FCE"/>
    <w:rsid w:val="006D57B2"/>
    <w:rsid w:val="006D5DE2"/>
    <w:rsid w:val="006D642A"/>
    <w:rsid w:val="006D6658"/>
    <w:rsid w:val="006D6B45"/>
    <w:rsid w:val="006D6F50"/>
    <w:rsid w:val="006D7003"/>
    <w:rsid w:val="006D713E"/>
    <w:rsid w:val="006D7291"/>
    <w:rsid w:val="006D77E7"/>
    <w:rsid w:val="006E0497"/>
    <w:rsid w:val="006E07F5"/>
    <w:rsid w:val="006E0E83"/>
    <w:rsid w:val="006E107D"/>
    <w:rsid w:val="006E16C4"/>
    <w:rsid w:val="006E2AB9"/>
    <w:rsid w:val="006E33A7"/>
    <w:rsid w:val="006E3510"/>
    <w:rsid w:val="006E38B9"/>
    <w:rsid w:val="006E3C88"/>
    <w:rsid w:val="006E448C"/>
    <w:rsid w:val="006E44E0"/>
    <w:rsid w:val="006E4566"/>
    <w:rsid w:val="006E494E"/>
    <w:rsid w:val="006E4959"/>
    <w:rsid w:val="006E4AF6"/>
    <w:rsid w:val="006E4EE1"/>
    <w:rsid w:val="006E5661"/>
    <w:rsid w:val="006E56A6"/>
    <w:rsid w:val="006E5A73"/>
    <w:rsid w:val="006E5B73"/>
    <w:rsid w:val="006E6134"/>
    <w:rsid w:val="006E6A20"/>
    <w:rsid w:val="006E6E2A"/>
    <w:rsid w:val="006E75B9"/>
    <w:rsid w:val="006E78CD"/>
    <w:rsid w:val="006E7C48"/>
    <w:rsid w:val="006E7D56"/>
    <w:rsid w:val="006E7DCD"/>
    <w:rsid w:val="006E7ECB"/>
    <w:rsid w:val="006F0111"/>
    <w:rsid w:val="006F0530"/>
    <w:rsid w:val="006F058C"/>
    <w:rsid w:val="006F05D5"/>
    <w:rsid w:val="006F05EB"/>
    <w:rsid w:val="006F062A"/>
    <w:rsid w:val="006F0B82"/>
    <w:rsid w:val="006F1415"/>
    <w:rsid w:val="006F1BAA"/>
    <w:rsid w:val="006F1D04"/>
    <w:rsid w:val="006F1F16"/>
    <w:rsid w:val="006F22E4"/>
    <w:rsid w:val="006F27E7"/>
    <w:rsid w:val="006F3100"/>
    <w:rsid w:val="006F321D"/>
    <w:rsid w:val="006F33BA"/>
    <w:rsid w:val="006F4760"/>
    <w:rsid w:val="006F4A68"/>
    <w:rsid w:val="006F501F"/>
    <w:rsid w:val="006F55F4"/>
    <w:rsid w:val="006F5757"/>
    <w:rsid w:val="006F6260"/>
    <w:rsid w:val="006F67E6"/>
    <w:rsid w:val="006F69E7"/>
    <w:rsid w:val="006F6DDC"/>
    <w:rsid w:val="0070147C"/>
    <w:rsid w:val="0070165B"/>
    <w:rsid w:val="00701B04"/>
    <w:rsid w:val="00701CC3"/>
    <w:rsid w:val="00701DCE"/>
    <w:rsid w:val="00701E36"/>
    <w:rsid w:val="00701FD6"/>
    <w:rsid w:val="00702413"/>
    <w:rsid w:val="0070278C"/>
    <w:rsid w:val="00702884"/>
    <w:rsid w:val="007029F0"/>
    <w:rsid w:val="00702D9E"/>
    <w:rsid w:val="00703405"/>
    <w:rsid w:val="007039E3"/>
    <w:rsid w:val="007042BC"/>
    <w:rsid w:val="00704EB1"/>
    <w:rsid w:val="0070524B"/>
    <w:rsid w:val="00705551"/>
    <w:rsid w:val="00705F37"/>
    <w:rsid w:val="00706594"/>
    <w:rsid w:val="00706AD9"/>
    <w:rsid w:val="00707605"/>
    <w:rsid w:val="0070778F"/>
    <w:rsid w:val="00707946"/>
    <w:rsid w:val="007101BA"/>
    <w:rsid w:val="007102DC"/>
    <w:rsid w:val="00710A26"/>
    <w:rsid w:val="00710B0D"/>
    <w:rsid w:val="00710F03"/>
    <w:rsid w:val="007111DE"/>
    <w:rsid w:val="007114B9"/>
    <w:rsid w:val="007114D2"/>
    <w:rsid w:val="00711679"/>
    <w:rsid w:val="00711C04"/>
    <w:rsid w:val="00711D7E"/>
    <w:rsid w:val="00712012"/>
    <w:rsid w:val="00712410"/>
    <w:rsid w:val="007126B4"/>
    <w:rsid w:val="00712D2B"/>
    <w:rsid w:val="0071396E"/>
    <w:rsid w:val="00713BD2"/>
    <w:rsid w:val="007153B7"/>
    <w:rsid w:val="00715598"/>
    <w:rsid w:val="0071580F"/>
    <w:rsid w:val="00715899"/>
    <w:rsid w:val="00715B58"/>
    <w:rsid w:val="0071667C"/>
    <w:rsid w:val="007166BD"/>
    <w:rsid w:val="00716BF9"/>
    <w:rsid w:val="00716E44"/>
    <w:rsid w:val="00717957"/>
    <w:rsid w:val="0072016C"/>
    <w:rsid w:val="0072028D"/>
    <w:rsid w:val="00720667"/>
    <w:rsid w:val="00720BEC"/>
    <w:rsid w:val="00721112"/>
    <w:rsid w:val="00721CEB"/>
    <w:rsid w:val="00721FA1"/>
    <w:rsid w:val="0072248B"/>
    <w:rsid w:val="007224AF"/>
    <w:rsid w:val="00722943"/>
    <w:rsid w:val="00722AFF"/>
    <w:rsid w:val="0072346F"/>
    <w:rsid w:val="007234C7"/>
    <w:rsid w:val="007236DE"/>
    <w:rsid w:val="0072371A"/>
    <w:rsid w:val="00723887"/>
    <w:rsid w:val="00723BCC"/>
    <w:rsid w:val="00724222"/>
    <w:rsid w:val="007257AE"/>
    <w:rsid w:val="00725938"/>
    <w:rsid w:val="007259D6"/>
    <w:rsid w:val="00725C06"/>
    <w:rsid w:val="00725F40"/>
    <w:rsid w:val="007263CB"/>
    <w:rsid w:val="007264BB"/>
    <w:rsid w:val="0072654B"/>
    <w:rsid w:val="00726A32"/>
    <w:rsid w:val="0072709E"/>
    <w:rsid w:val="007279A4"/>
    <w:rsid w:val="00727C8D"/>
    <w:rsid w:val="0073006F"/>
    <w:rsid w:val="00730115"/>
    <w:rsid w:val="007303DC"/>
    <w:rsid w:val="007303F5"/>
    <w:rsid w:val="007307B3"/>
    <w:rsid w:val="00730915"/>
    <w:rsid w:val="007310FE"/>
    <w:rsid w:val="007312FB"/>
    <w:rsid w:val="007315B7"/>
    <w:rsid w:val="0073217D"/>
    <w:rsid w:val="00732648"/>
    <w:rsid w:val="0073281C"/>
    <w:rsid w:val="0073286E"/>
    <w:rsid w:val="00732B71"/>
    <w:rsid w:val="00733087"/>
    <w:rsid w:val="00733666"/>
    <w:rsid w:val="007336A6"/>
    <w:rsid w:val="00733A59"/>
    <w:rsid w:val="00733C9E"/>
    <w:rsid w:val="0073409E"/>
    <w:rsid w:val="0073472F"/>
    <w:rsid w:val="00734824"/>
    <w:rsid w:val="0073491D"/>
    <w:rsid w:val="00734C06"/>
    <w:rsid w:val="00735335"/>
    <w:rsid w:val="00735466"/>
    <w:rsid w:val="00735519"/>
    <w:rsid w:val="007356AE"/>
    <w:rsid w:val="00735E7E"/>
    <w:rsid w:val="00736659"/>
    <w:rsid w:val="007368B5"/>
    <w:rsid w:val="00736986"/>
    <w:rsid w:val="00737769"/>
    <w:rsid w:val="00737843"/>
    <w:rsid w:val="00737865"/>
    <w:rsid w:val="00737D19"/>
    <w:rsid w:val="00737EDF"/>
    <w:rsid w:val="00741401"/>
    <w:rsid w:val="00741427"/>
    <w:rsid w:val="00741900"/>
    <w:rsid w:val="00741BCA"/>
    <w:rsid w:val="00742BCF"/>
    <w:rsid w:val="00742BE0"/>
    <w:rsid w:val="00743540"/>
    <w:rsid w:val="00743EEF"/>
    <w:rsid w:val="00744109"/>
    <w:rsid w:val="007441E0"/>
    <w:rsid w:val="00745BA9"/>
    <w:rsid w:val="0074644E"/>
    <w:rsid w:val="0074664A"/>
    <w:rsid w:val="00750572"/>
    <w:rsid w:val="00750858"/>
    <w:rsid w:val="00750BA1"/>
    <w:rsid w:val="0075124F"/>
    <w:rsid w:val="007512A1"/>
    <w:rsid w:val="00751774"/>
    <w:rsid w:val="00751C2D"/>
    <w:rsid w:val="00751C8D"/>
    <w:rsid w:val="0075267A"/>
    <w:rsid w:val="00753AAB"/>
    <w:rsid w:val="00753DDF"/>
    <w:rsid w:val="00754036"/>
    <w:rsid w:val="00754721"/>
    <w:rsid w:val="00755654"/>
    <w:rsid w:val="007559EF"/>
    <w:rsid w:val="00755D96"/>
    <w:rsid w:val="00755F6A"/>
    <w:rsid w:val="007561D2"/>
    <w:rsid w:val="007565A6"/>
    <w:rsid w:val="00756B9D"/>
    <w:rsid w:val="00756EAE"/>
    <w:rsid w:val="007579DA"/>
    <w:rsid w:val="00757CA9"/>
    <w:rsid w:val="00757D0D"/>
    <w:rsid w:val="007604F1"/>
    <w:rsid w:val="00760B4D"/>
    <w:rsid w:val="00761105"/>
    <w:rsid w:val="007622D6"/>
    <w:rsid w:val="00762633"/>
    <w:rsid w:val="00762B1D"/>
    <w:rsid w:val="007635E5"/>
    <w:rsid w:val="007645AF"/>
    <w:rsid w:val="00764A7C"/>
    <w:rsid w:val="007653D2"/>
    <w:rsid w:val="0076543C"/>
    <w:rsid w:val="00765752"/>
    <w:rsid w:val="007657D2"/>
    <w:rsid w:val="0076589F"/>
    <w:rsid w:val="00765921"/>
    <w:rsid w:val="00765A45"/>
    <w:rsid w:val="00765A56"/>
    <w:rsid w:val="00766697"/>
    <w:rsid w:val="007668B3"/>
    <w:rsid w:val="007669A6"/>
    <w:rsid w:val="00766C5E"/>
    <w:rsid w:val="00767735"/>
    <w:rsid w:val="00771398"/>
    <w:rsid w:val="007716E7"/>
    <w:rsid w:val="007717E5"/>
    <w:rsid w:val="00772408"/>
    <w:rsid w:val="007728D8"/>
    <w:rsid w:val="00772B44"/>
    <w:rsid w:val="00772FB3"/>
    <w:rsid w:val="007733A7"/>
    <w:rsid w:val="00773910"/>
    <w:rsid w:val="00773F80"/>
    <w:rsid w:val="00774840"/>
    <w:rsid w:val="00774F79"/>
    <w:rsid w:val="00774F87"/>
    <w:rsid w:val="00775039"/>
    <w:rsid w:val="007756F3"/>
    <w:rsid w:val="00775F00"/>
    <w:rsid w:val="0077643D"/>
    <w:rsid w:val="00776929"/>
    <w:rsid w:val="00776E43"/>
    <w:rsid w:val="00777470"/>
    <w:rsid w:val="00777BDE"/>
    <w:rsid w:val="00777E0D"/>
    <w:rsid w:val="00780026"/>
    <w:rsid w:val="00780151"/>
    <w:rsid w:val="00780409"/>
    <w:rsid w:val="0078059B"/>
    <w:rsid w:val="00780D5E"/>
    <w:rsid w:val="00780EBE"/>
    <w:rsid w:val="007813D2"/>
    <w:rsid w:val="00781B17"/>
    <w:rsid w:val="00781C74"/>
    <w:rsid w:val="007828D4"/>
    <w:rsid w:val="00782B3D"/>
    <w:rsid w:val="00782CBF"/>
    <w:rsid w:val="00782D91"/>
    <w:rsid w:val="007834C3"/>
    <w:rsid w:val="00784175"/>
    <w:rsid w:val="0078427B"/>
    <w:rsid w:val="00784AD1"/>
    <w:rsid w:val="00784CA8"/>
    <w:rsid w:val="00784DA5"/>
    <w:rsid w:val="007853D2"/>
    <w:rsid w:val="007853D5"/>
    <w:rsid w:val="00785508"/>
    <w:rsid w:val="00785724"/>
    <w:rsid w:val="00785BBE"/>
    <w:rsid w:val="00785F72"/>
    <w:rsid w:val="00786597"/>
    <w:rsid w:val="00786FA8"/>
    <w:rsid w:val="007874A6"/>
    <w:rsid w:val="00787D07"/>
    <w:rsid w:val="00787FC7"/>
    <w:rsid w:val="007900F3"/>
    <w:rsid w:val="00790604"/>
    <w:rsid w:val="0079079A"/>
    <w:rsid w:val="00790C31"/>
    <w:rsid w:val="00790DFD"/>
    <w:rsid w:val="00791552"/>
    <w:rsid w:val="007916EF"/>
    <w:rsid w:val="00791A1B"/>
    <w:rsid w:val="00791B42"/>
    <w:rsid w:val="00792656"/>
    <w:rsid w:val="007928A5"/>
    <w:rsid w:val="00792E12"/>
    <w:rsid w:val="007936C9"/>
    <w:rsid w:val="0079427A"/>
    <w:rsid w:val="007950E5"/>
    <w:rsid w:val="007955CA"/>
    <w:rsid w:val="00795632"/>
    <w:rsid w:val="00795970"/>
    <w:rsid w:val="00795C1A"/>
    <w:rsid w:val="00795D4F"/>
    <w:rsid w:val="00795E0C"/>
    <w:rsid w:val="00796307"/>
    <w:rsid w:val="0079631C"/>
    <w:rsid w:val="007969A1"/>
    <w:rsid w:val="007971BA"/>
    <w:rsid w:val="007A04D1"/>
    <w:rsid w:val="007A04EB"/>
    <w:rsid w:val="007A09E8"/>
    <w:rsid w:val="007A0C36"/>
    <w:rsid w:val="007A0C5C"/>
    <w:rsid w:val="007A191E"/>
    <w:rsid w:val="007A1B9F"/>
    <w:rsid w:val="007A2439"/>
    <w:rsid w:val="007A26D5"/>
    <w:rsid w:val="007A2A75"/>
    <w:rsid w:val="007A2B46"/>
    <w:rsid w:val="007A394B"/>
    <w:rsid w:val="007A3ADE"/>
    <w:rsid w:val="007A3B17"/>
    <w:rsid w:val="007A4178"/>
    <w:rsid w:val="007A486E"/>
    <w:rsid w:val="007A4A9D"/>
    <w:rsid w:val="007A5B4D"/>
    <w:rsid w:val="007A60AF"/>
    <w:rsid w:val="007A641A"/>
    <w:rsid w:val="007A78EE"/>
    <w:rsid w:val="007A7B39"/>
    <w:rsid w:val="007B0238"/>
    <w:rsid w:val="007B0561"/>
    <w:rsid w:val="007B0A4D"/>
    <w:rsid w:val="007B0C7F"/>
    <w:rsid w:val="007B10C3"/>
    <w:rsid w:val="007B1540"/>
    <w:rsid w:val="007B1958"/>
    <w:rsid w:val="007B1CFF"/>
    <w:rsid w:val="007B2D21"/>
    <w:rsid w:val="007B4652"/>
    <w:rsid w:val="007B4E61"/>
    <w:rsid w:val="007B55A9"/>
    <w:rsid w:val="007B5853"/>
    <w:rsid w:val="007B5F7B"/>
    <w:rsid w:val="007B69C1"/>
    <w:rsid w:val="007B75E0"/>
    <w:rsid w:val="007B78C6"/>
    <w:rsid w:val="007C04AC"/>
    <w:rsid w:val="007C04CF"/>
    <w:rsid w:val="007C0741"/>
    <w:rsid w:val="007C0779"/>
    <w:rsid w:val="007C07AA"/>
    <w:rsid w:val="007C095D"/>
    <w:rsid w:val="007C0986"/>
    <w:rsid w:val="007C0D23"/>
    <w:rsid w:val="007C0D88"/>
    <w:rsid w:val="007C0DAD"/>
    <w:rsid w:val="007C0F68"/>
    <w:rsid w:val="007C0F99"/>
    <w:rsid w:val="007C1074"/>
    <w:rsid w:val="007C1158"/>
    <w:rsid w:val="007C189D"/>
    <w:rsid w:val="007C1BF7"/>
    <w:rsid w:val="007C1FB8"/>
    <w:rsid w:val="007C2754"/>
    <w:rsid w:val="007C2829"/>
    <w:rsid w:val="007C2AEB"/>
    <w:rsid w:val="007C2DFA"/>
    <w:rsid w:val="007C3542"/>
    <w:rsid w:val="007C3589"/>
    <w:rsid w:val="007C3646"/>
    <w:rsid w:val="007C3797"/>
    <w:rsid w:val="007C4066"/>
    <w:rsid w:val="007C40BD"/>
    <w:rsid w:val="007C42AC"/>
    <w:rsid w:val="007C43D0"/>
    <w:rsid w:val="007C4723"/>
    <w:rsid w:val="007C4CDE"/>
    <w:rsid w:val="007C4D6C"/>
    <w:rsid w:val="007C4DBF"/>
    <w:rsid w:val="007C557E"/>
    <w:rsid w:val="007C558C"/>
    <w:rsid w:val="007C692E"/>
    <w:rsid w:val="007C6A68"/>
    <w:rsid w:val="007C73AE"/>
    <w:rsid w:val="007C7708"/>
    <w:rsid w:val="007C7C13"/>
    <w:rsid w:val="007D0A16"/>
    <w:rsid w:val="007D0BB9"/>
    <w:rsid w:val="007D0EB4"/>
    <w:rsid w:val="007D1854"/>
    <w:rsid w:val="007D1BA0"/>
    <w:rsid w:val="007D1F17"/>
    <w:rsid w:val="007D309C"/>
    <w:rsid w:val="007D30C7"/>
    <w:rsid w:val="007D3C31"/>
    <w:rsid w:val="007D3F39"/>
    <w:rsid w:val="007D3F61"/>
    <w:rsid w:val="007D4180"/>
    <w:rsid w:val="007D4191"/>
    <w:rsid w:val="007D4C8C"/>
    <w:rsid w:val="007D520C"/>
    <w:rsid w:val="007D5909"/>
    <w:rsid w:val="007D5F63"/>
    <w:rsid w:val="007E0CB2"/>
    <w:rsid w:val="007E1B20"/>
    <w:rsid w:val="007E1D06"/>
    <w:rsid w:val="007E1EB5"/>
    <w:rsid w:val="007E228C"/>
    <w:rsid w:val="007E2430"/>
    <w:rsid w:val="007E39B8"/>
    <w:rsid w:val="007E3A88"/>
    <w:rsid w:val="007E4104"/>
    <w:rsid w:val="007E431F"/>
    <w:rsid w:val="007E4608"/>
    <w:rsid w:val="007E463E"/>
    <w:rsid w:val="007E5355"/>
    <w:rsid w:val="007E542E"/>
    <w:rsid w:val="007E5F4A"/>
    <w:rsid w:val="007E5FC0"/>
    <w:rsid w:val="007E60EB"/>
    <w:rsid w:val="007E633B"/>
    <w:rsid w:val="007E6878"/>
    <w:rsid w:val="007E6CDB"/>
    <w:rsid w:val="007F0337"/>
    <w:rsid w:val="007F0752"/>
    <w:rsid w:val="007F08D9"/>
    <w:rsid w:val="007F0F3C"/>
    <w:rsid w:val="007F121B"/>
    <w:rsid w:val="007F16F5"/>
    <w:rsid w:val="007F22A6"/>
    <w:rsid w:val="007F2722"/>
    <w:rsid w:val="007F273A"/>
    <w:rsid w:val="007F2A32"/>
    <w:rsid w:val="007F2BC1"/>
    <w:rsid w:val="007F2C79"/>
    <w:rsid w:val="007F2E3E"/>
    <w:rsid w:val="007F3083"/>
    <w:rsid w:val="007F3E46"/>
    <w:rsid w:val="007F46C5"/>
    <w:rsid w:val="007F56EF"/>
    <w:rsid w:val="007F5E54"/>
    <w:rsid w:val="007F6726"/>
    <w:rsid w:val="007F7130"/>
    <w:rsid w:val="007F71CC"/>
    <w:rsid w:val="007F7802"/>
    <w:rsid w:val="007F7A2C"/>
    <w:rsid w:val="007F7B51"/>
    <w:rsid w:val="007F7CCF"/>
    <w:rsid w:val="0080014E"/>
    <w:rsid w:val="008004EC"/>
    <w:rsid w:val="008009AD"/>
    <w:rsid w:val="00800CC6"/>
    <w:rsid w:val="00800F64"/>
    <w:rsid w:val="00801164"/>
    <w:rsid w:val="00801197"/>
    <w:rsid w:val="00801B85"/>
    <w:rsid w:val="00801C1A"/>
    <w:rsid w:val="008021F1"/>
    <w:rsid w:val="008021FA"/>
    <w:rsid w:val="00802520"/>
    <w:rsid w:val="00802828"/>
    <w:rsid w:val="00802C5F"/>
    <w:rsid w:val="00802DA4"/>
    <w:rsid w:val="008032D5"/>
    <w:rsid w:val="00803704"/>
    <w:rsid w:val="0080387F"/>
    <w:rsid w:val="00803C4E"/>
    <w:rsid w:val="00803DFA"/>
    <w:rsid w:val="00803F18"/>
    <w:rsid w:val="00804321"/>
    <w:rsid w:val="00805326"/>
    <w:rsid w:val="00806148"/>
    <w:rsid w:val="00806988"/>
    <w:rsid w:val="00806D5D"/>
    <w:rsid w:val="00807256"/>
    <w:rsid w:val="008072EA"/>
    <w:rsid w:val="00807707"/>
    <w:rsid w:val="00807713"/>
    <w:rsid w:val="00807760"/>
    <w:rsid w:val="00807C86"/>
    <w:rsid w:val="0081050A"/>
    <w:rsid w:val="008109ED"/>
    <w:rsid w:val="00810B3D"/>
    <w:rsid w:val="00810C99"/>
    <w:rsid w:val="00810E61"/>
    <w:rsid w:val="008113DC"/>
    <w:rsid w:val="00811650"/>
    <w:rsid w:val="00812165"/>
    <w:rsid w:val="008125AE"/>
    <w:rsid w:val="008125D3"/>
    <w:rsid w:val="00812A6C"/>
    <w:rsid w:val="00812ADA"/>
    <w:rsid w:val="008130CD"/>
    <w:rsid w:val="008134EC"/>
    <w:rsid w:val="00813D62"/>
    <w:rsid w:val="00813E3E"/>
    <w:rsid w:val="00814026"/>
    <w:rsid w:val="00814381"/>
    <w:rsid w:val="00814614"/>
    <w:rsid w:val="00814E6B"/>
    <w:rsid w:val="00815066"/>
    <w:rsid w:val="0081510B"/>
    <w:rsid w:val="008159BE"/>
    <w:rsid w:val="00815B91"/>
    <w:rsid w:val="00815F20"/>
    <w:rsid w:val="00816548"/>
    <w:rsid w:val="00816773"/>
    <w:rsid w:val="008167F2"/>
    <w:rsid w:val="00816C4E"/>
    <w:rsid w:val="00816CFD"/>
    <w:rsid w:val="00816DC3"/>
    <w:rsid w:val="00816DE4"/>
    <w:rsid w:val="00817C9A"/>
    <w:rsid w:val="00817D7F"/>
    <w:rsid w:val="008206A9"/>
    <w:rsid w:val="00820B5A"/>
    <w:rsid w:val="00820D66"/>
    <w:rsid w:val="00821032"/>
    <w:rsid w:val="00821C54"/>
    <w:rsid w:val="00821D84"/>
    <w:rsid w:val="00822155"/>
    <w:rsid w:val="0082222A"/>
    <w:rsid w:val="00822762"/>
    <w:rsid w:val="008228AA"/>
    <w:rsid w:val="00822C20"/>
    <w:rsid w:val="00822F50"/>
    <w:rsid w:val="008230DE"/>
    <w:rsid w:val="008234C1"/>
    <w:rsid w:val="0082366A"/>
    <w:rsid w:val="00823822"/>
    <w:rsid w:val="00824018"/>
    <w:rsid w:val="008246ED"/>
    <w:rsid w:val="00825430"/>
    <w:rsid w:val="00825842"/>
    <w:rsid w:val="008258E0"/>
    <w:rsid w:val="00825D26"/>
    <w:rsid w:val="0082611A"/>
    <w:rsid w:val="008261F0"/>
    <w:rsid w:val="008268C2"/>
    <w:rsid w:val="00827D2A"/>
    <w:rsid w:val="00827F0D"/>
    <w:rsid w:val="00830330"/>
    <w:rsid w:val="00830B86"/>
    <w:rsid w:val="00830C1E"/>
    <w:rsid w:val="00830D2C"/>
    <w:rsid w:val="00830FBA"/>
    <w:rsid w:val="0083154A"/>
    <w:rsid w:val="00831FE6"/>
    <w:rsid w:val="008322B9"/>
    <w:rsid w:val="008325F6"/>
    <w:rsid w:val="00832D57"/>
    <w:rsid w:val="008332B6"/>
    <w:rsid w:val="00833608"/>
    <w:rsid w:val="008336BD"/>
    <w:rsid w:val="008338AB"/>
    <w:rsid w:val="00833A8F"/>
    <w:rsid w:val="00833AE4"/>
    <w:rsid w:val="00834179"/>
    <w:rsid w:val="0083544E"/>
    <w:rsid w:val="00835840"/>
    <w:rsid w:val="00836B63"/>
    <w:rsid w:val="00836CD2"/>
    <w:rsid w:val="00837800"/>
    <w:rsid w:val="00840557"/>
    <w:rsid w:val="00840917"/>
    <w:rsid w:val="00840EAA"/>
    <w:rsid w:val="00840F3E"/>
    <w:rsid w:val="00841034"/>
    <w:rsid w:val="0084106A"/>
    <w:rsid w:val="00841CB7"/>
    <w:rsid w:val="008423B0"/>
    <w:rsid w:val="008424BA"/>
    <w:rsid w:val="00842809"/>
    <w:rsid w:val="00842E41"/>
    <w:rsid w:val="00843047"/>
    <w:rsid w:val="00843B89"/>
    <w:rsid w:val="0084428D"/>
    <w:rsid w:val="008443CA"/>
    <w:rsid w:val="00844551"/>
    <w:rsid w:val="008446C7"/>
    <w:rsid w:val="0084493D"/>
    <w:rsid w:val="00844DAD"/>
    <w:rsid w:val="008456C8"/>
    <w:rsid w:val="008458B0"/>
    <w:rsid w:val="00845A24"/>
    <w:rsid w:val="00845F36"/>
    <w:rsid w:val="008465B8"/>
    <w:rsid w:val="00846DA7"/>
    <w:rsid w:val="008472B5"/>
    <w:rsid w:val="008475C2"/>
    <w:rsid w:val="008500B6"/>
    <w:rsid w:val="008500B7"/>
    <w:rsid w:val="008502FA"/>
    <w:rsid w:val="0085053C"/>
    <w:rsid w:val="00850AD1"/>
    <w:rsid w:val="00850CFB"/>
    <w:rsid w:val="00850E76"/>
    <w:rsid w:val="00850E8A"/>
    <w:rsid w:val="00851216"/>
    <w:rsid w:val="008516A5"/>
    <w:rsid w:val="0085176C"/>
    <w:rsid w:val="008520D3"/>
    <w:rsid w:val="00852711"/>
    <w:rsid w:val="00852926"/>
    <w:rsid w:val="00852A5A"/>
    <w:rsid w:val="0085301A"/>
    <w:rsid w:val="00853BFE"/>
    <w:rsid w:val="00854088"/>
    <w:rsid w:val="00854ABD"/>
    <w:rsid w:val="0085541B"/>
    <w:rsid w:val="00855480"/>
    <w:rsid w:val="00855A81"/>
    <w:rsid w:val="008561E2"/>
    <w:rsid w:val="008564FF"/>
    <w:rsid w:val="008567B5"/>
    <w:rsid w:val="00856B00"/>
    <w:rsid w:val="00856B0A"/>
    <w:rsid w:val="00856BC9"/>
    <w:rsid w:val="00856C30"/>
    <w:rsid w:val="00857767"/>
    <w:rsid w:val="008603FA"/>
    <w:rsid w:val="00860516"/>
    <w:rsid w:val="00860576"/>
    <w:rsid w:val="00861004"/>
    <w:rsid w:val="00861228"/>
    <w:rsid w:val="0086138C"/>
    <w:rsid w:val="00861453"/>
    <w:rsid w:val="00861978"/>
    <w:rsid w:val="0086203C"/>
    <w:rsid w:val="008621FA"/>
    <w:rsid w:val="008624C3"/>
    <w:rsid w:val="00862E57"/>
    <w:rsid w:val="0086324B"/>
    <w:rsid w:val="0086346C"/>
    <w:rsid w:val="0086387E"/>
    <w:rsid w:val="00864516"/>
    <w:rsid w:val="00864A81"/>
    <w:rsid w:val="008656E0"/>
    <w:rsid w:val="00865EDC"/>
    <w:rsid w:val="008667F5"/>
    <w:rsid w:val="00867BE4"/>
    <w:rsid w:val="0087001B"/>
    <w:rsid w:val="00870298"/>
    <w:rsid w:val="00870499"/>
    <w:rsid w:val="008708A8"/>
    <w:rsid w:val="00870E6D"/>
    <w:rsid w:val="008714C8"/>
    <w:rsid w:val="008716D3"/>
    <w:rsid w:val="00871C1A"/>
    <w:rsid w:val="00871CEB"/>
    <w:rsid w:val="00872AB4"/>
    <w:rsid w:val="00872D9C"/>
    <w:rsid w:val="0087396A"/>
    <w:rsid w:val="0087465B"/>
    <w:rsid w:val="00874ABC"/>
    <w:rsid w:val="008758CF"/>
    <w:rsid w:val="00875969"/>
    <w:rsid w:val="00875C79"/>
    <w:rsid w:val="00875F98"/>
    <w:rsid w:val="0087734C"/>
    <w:rsid w:val="008773E8"/>
    <w:rsid w:val="00877DAA"/>
    <w:rsid w:val="00880000"/>
    <w:rsid w:val="0088020E"/>
    <w:rsid w:val="008804C6"/>
    <w:rsid w:val="0088090D"/>
    <w:rsid w:val="00880A5A"/>
    <w:rsid w:val="00881070"/>
    <w:rsid w:val="00881211"/>
    <w:rsid w:val="00881640"/>
    <w:rsid w:val="008820D5"/>
    <w:rsid w:val="00882111"/>
    <w:rsid w:val="00882131"/>
    <w:rsid w:val="008821B7"/>
    <w:rsid w:val="008822F1"/>
    <w:rsid w:val="0088270C"/>
    <w:rsid w:val="00882C9B"/>
    <w:rsid w:val="00883455"/>
    <w:rsid w:val="00883B85"/>
    <w:rsid w:val="00883B93"/>
    <w:rsid w:val="00883EA0"/>
    <w:rsid w:val="008840D0"/>
    <w:rsid w:val="00884ECE"/>
    <w:rsid w:val="00885113"/>
    <w:rsid w:val="008851E7"/>
    <w:rsid w:val="00886387"/>
    <w:rsid w:val="0088651F"/>
    <w:rsid w:val="0088680E"/>
    <w:rsid w:val="00886FB9"/>
    <w:rsid w:val="0088712E"/>
    <w:rsid w:val="00887292"/>
    <w:rsid w:val="00887311"/>
    <w:rsid w:val="008879E2"/>
    <w:rsid w:val="00887B39"/>
    <w:rsid w:val="00887E73"/>
    <w:rsid w:val="008905FA"/>
    <w:rsid w:val="00890A41"/>
    <w:rsid w:val="00890CBE"/>
    <w:rsid w:val="008910FF"/>
    <w:rsid w:val="0089110A"/>
    <w:rsid w:val="00891889"/>
    <w:rsid w:val="0089191F"/>
    <w:rsid w:val="00891A07"/>
    <w:rsid w:val="00891AF4"/>
    <w:rsid w:val="00892256"/>
    <w:rsid w:val="00892CB8"/>
    <w:rsid w:val="00892CBE"/>
    <w:rsid w:val="00892FE7"/>
    <w:rsid w:val="00893B90"/>
    <w:rsid w:val="00893C07"/>
    <w:rsid w:val="00893CC5"/>
    <w:rsid w:val="00893E8B"/>
    <w:rsid w:val="0089470D"/>
    <w:rsid w:val="008947D0"/>
    <w:rsid w:val="00894B78"/>
    <w:rsid w:val="00894BDD"/>
    <w:rsid w:val="00895E04"/>
    <w:rsid w:val="00895E28"/>
    <w:rsid w:val="00895F07"/>
    <w:rsid w:val="008962C5"/>
    <w:rsid w:val="008964F6"/>
    <w:rsid w:val="008968F1"/>
    <w:rsid w:val="0089752A"/>
    <w:rsid w:val="00897ABF"/>
    <w:rsid w:val="00897FB8"/>
    <w:rsid w:val="008A0182"/>
    <w:rsid w:val="008A0256"/>
    <w:rsid w:val="008A0518"/>
    <w:rsid w:val="008A1A25"/>
    <w:rsid w:val="008A2B93"/>
    <w:rsid w:val="008A30D6"/>
    <w:rsid w:val="008A32C4"/>
    <w:rsid w:val="008A33B4"/>
    <w:rsid w:val="008A3746"/>
    <w:rsid w:val="008A38BD"/>
    <w:rsid w:val="008A3F60"/>
    <w:rsid w:val="008A4526"/>
    <w:rsid w:val="008A455E"/>
    <w:rsid w:val="008A4C1F"/>
    <w:rsid w:val="008A5039"/>
    <w:rsid w:val="008A530B"/>
    <w:rsid w:val="008A59A9"/>
    <w:rsid w:val="008B0354"/>
    <w:rsid w:val="008B0461"/>
    <w:rsid w:val="008B07C7"/>
    <w:rsid w:val="008B0951"/>
    <w:rsid w:val="008B0B63"/>
    <w:rsid w:val="008B10AD"/>
    <w:rsid w:val="008B1349"/>
    <w:rsid w:val="008B13B6"/>
    <w:rsid w:val="008B1AAA"/>
    <w:rsid w:val="008B1D01"/>
    <w:rsid w:val="008B1EAA"/>
    <w:rsid w:val="008B251C"/>
    <w:rsid w:val="008B257C"/>
    <w:rsid w:val="008B25BA"/>
    <w:rsid w:val="008B2BA9"/>
    <w:rsid w:val="008B2ECB"/>
    <w:rsid w:val="008B2EF2"/>
    <w:rsid w:val="008B2FAF"/>
    <w:rsid w:val="008B3331"/>
    <w:rsid w:val="008B3F0E"/>
    <w:rsid w:val="008B4BAF"/>
    <w:rsid w:val="008B4D41"/>
    <w:rsid w:val="008B5582"/>
    <w:rsid w:val="008B586C"/>
    <w:rsid w:val="008B6625"/>
    <w:rsid w:val="008B6B64"/>
    <w:rsid w:val="008B7201"/>
    <w:rsid w:val="008B72D2"/>
    <w:rsid w:val="008B770F"/>
    <w:rsid w:val="008B77FE"/>
    <w:rsid w:val="008B7AE7"/>
    <w:rsid w:val="008C08B1"/>
    <w:rsid w:val="008C0988"/>
    <w:rsid w:val="008C1194"/>
    <w:rsid w:val="008C1A1F"/>
    <w:rsid w:val="008C2318"/>
    <w:rsid w:val="008C26D7"/>
    <w:rsid w:val="008C2AFF"/>
    <w:rsid w:val="008C2D65"/>
    <w:rsid w:val="008C2F30"/>
    <w:rsid w:val="008C45AA"/>
    <w:rsid w:val="008C4617"/>
    <w:rsid w:val="008C4CB4"/>
    <w:rsid w:val="008C4E68"/>
    <w:rsid w:val="008C5D13"/>
    <w:rsid w:val="008C5E7F"/>
    <w:rsid w:val="008C6097"/>
    <w:rsid w:val="008C67FD"/>
    <w:rsid w:val="008C7B6B"/>
    <w:rsid w:val="008D07E4"/>
    <w:rsid w:val="008D08CF"/>
    <w:rsid w:val="008D0C4C"/>
    <w:rsid w:val="008D176F"/>
    <w:rsid w:val="008D1AB6"/>
    <w:rsid w:val="008D20AE"/>
    <w:rsid w:val="008D2200"/>
    <w:rsid w:val="008D24D0"/>
    <w:rsid w:val="008D2510"/>
    <w:rsid w:val="008D255D"/>
    <w:rsid w:val="008D2A37"/>
    <w:rsid w:val="008D319A"/>
    <w:rsid w:val="008D334B"/>
    <w:rsid w:val="008D37CC"/>
    <w:rsid w:val="008D391F"/>
    <w:rsid w:val="008D5196"/>
    <w:rsid w:val="008D557F"/>
    <w:rsid w:val="008D567C"/>
    <w:rsid w:val="008D57D8"/>
    <w:rsid w:val="008D61D4"/>
    <w:rsid w:val="008D683B"/>
    <w:rsid w:val="008D6BAB"/>
    <w:rsid w:val="008D7EA1"/>
    <w:rsid w:val="008D7F77"/>
    <w:rsid w:val="008E072A"/>
    <w:rsid w:val="008E0C33"/>
    <w:rsid w:val="008E0E79"/>
    <w:rsid w:val="008E0F5B"/>
    <w:rsid w:val="008E1A46"/>
    <w:rsid w:val="008E1E3E"/>
    <w:rsid w:val="008E2508"/>
    <w:rsid w:val="008E2767"/>
    <w:rsid w:val="008E2998"/>
    <w:rsid w:val="008E2F03"/>
    <w:rsid w:val="008E36D9"/>
    <w:rsid w:val="008E39A0"/>
    <w:rsid w:val="008E44F1"/>
    <w:rsid w:val="008E47FE"/>
    <w:rsid w:val="008E4899"/>
    <w:rsid w:val="008E5318"/>
    <w:rsid w:val="008E55DA"/>
    <w:rsid w:val="008E5604"/>
    <w:rsid w:val="008E59AE"/>
    <w:rsid w:val="008E6872"/>
    <w:rsid w:val="008E6F6D"/>
    <w:rsid w:val="008E7F74"/>
    <w:rsid w:val="008F09A2"/>
    <w:rsid w:val="008F0A0B"/>
    <w:rsid w:val="008F0F95"/>
    <w:rsid w:val="008F18D3"/>
    <w:rsid w:val="008F1B1A"/>
    <w:rsid w:val="008F29CC"/>
    <w:rsid w:val="008F2D3D"/>
    <w:rsid w:val="008F2D46"/>
    <w:rsid w:val="008F301A"/>
    <w:rsid w:val="008F3920"/>
    <w:rsid w:val="008F39F2"/>
    <w:rsid w:val="008F3B56"/>
    <w:rsid w:val="008F3D83"/>
    <w:rsid w:val="008F43B2"/>
    <w:rsid w:val="008F43E5"/>
    <w:rsid w:val="008F4D55"/>
    <w:rsid w:val="008F4F5B"/>
    <w:rsid w:val="008F5039"/>
    <w:rsid w:val="008F606E"/>
    <w:rsid w:val="008F62D5"/>
    <w:rsid w:val="008F6503"/>
    <w:rsid w:val="008F6AE2"/>
    <w:rsid w:val="008F6F2C"/>
    <w:rsid w:val="008F720A"/>
    <w:rsid w:val="008F7301"/>
    <w:rsid w:val="008F7592"/>
    <w:rsid w:val="008F77AC"/>
    <w:rsid w:val="008F7C9E"/>
    <w:rsid w:val="008F7ED0"/>
    <w:rsid w:val="0090051D"/>
    <w:rsid w:val="0090096F"/>
    <w:rsid w:val="00900984"/>
    <w:rsid w:val="00900DCA"/>
    <w:rsid w:val="00901DB6"/>
    <w:rsid w:val="009021B9"/>
    <w:rsid w:val="009025B7"/>
    <w:rsid w:val="009027AC"/>
    <w:rsid w:val="00902BF0"/>
    <w:rsid w:val="009034C6"/>
    <w:rsid w:val="009039E6"/>
    <w:rsid w:val="00903FE8"/>
    <w:rsid w:val="009047B6"/>
    <w:rsid w:val="00904CA5"/>
    <w:rsid w:val="00904EC2"/>
    <w:rsid w:val="0090510F"/>
    <w:rsid w:val="009059A4"/>
    <w:rsid w:val="00905E17"/>
    <w:rsid w:val="00906295"/>
    <w:rsid w:val="00906318"/>
    <w:rsid w:val="00906A4C"/>
    <w:rsid w:val="00907085"/>
    <w:rsid w:val="0090745E"/>
    <w:rsid w:val="00907A25"/>
    <w:rsid w:val="009101FF"/>
    <w:rsid w:val="00910972"/>
    <w:rsid w:val="00911634"/>
    <w:rsid w:val="00911D1D"/>
    <w:rsid w:val="00911D2F"/>
    <w:rsid w:val="0091259A"/>
    <w:rsid w:val="0091282C"/>
    <w:rsid w:val="00912906"/>
    <w:rsid w:val="00914BF3"/>
    <w:rsid w:val="00914C1F"/>
    <w:rsid w:val="00915968"/>
    <w:rsid w:val="00915A6F"/>
    <w:rsid w:val="00915BF6"/>
    <w:rsid w:val="00915C13"/>
    <w:rsid w:val="00915DC0"/>
    <w:rsid w:val="009160B2"/>
    <w:rsid w:val="00916470"/>
    <w:rsid w:val="0091652A"/>
    <w:rsid w:val="00916EFE"/>
    <w:rsid w:val="00917013"/>
    <w:rsid w:val="0091717E"/>
    <w:rsid w:val="009173C9"/>
    <w:rsid w:val="009201F6"/>
    <w:rsid w:val="009219A1"/>
    <w:rsid w:val="009220CD"/>
    <w:rsid w:val="00922251"/>
    <w:rsid w:val="00922277"/>
    <w:rsid w:val="0092273B"/>
    <w:rsid w:val="009227F0"/>
    <w:rsid w:val="00923E83"/>
    <w:rsid w:val="00923F11"/>
    <w:rsid w:val="00923F9C"/>
    <w:rsid w:val="00924ECF"/>
    <w:rsid w:val="0092567B"/>
    <w:rsid w:val="00925B01"/>
    <w:rsid w:val="009268F8"/>
    <w:rsid w:val="00926A8B"/>
    <w:rsid w:val="00927192"/>
    <w:rsid w:val="00927203"/>
    <w:rsid w:val="00930088"/>
    <w:rsid w:val="009300C0"/>
    <w:rsid w:val="00930418"/>
    <w:rsid w:val="009304C3"/>
    <w:rsid w:val="009306A6"/>
    <w:rsid w:val="0093075B"/>
    <w:rsid w:val="00930766"/>
    <w:rsid w:val="00930A77"/>
    <w:rsid w:val="00930CE9"/>
    <w:rsid w:val="00930D59"/>
    <w:rsid w:val="00930DA2"/>
    <w:rsid w:val="0093111C"/>
    <w:rsid w:val="00931F7C"/>
    <w:rsid w:val="00931F9B"/>
    <w:rsid w:val="00932404"/>
    <w:rsid w:val="0093261A"/>
    <w:rsid w:val="009327F8"/>
    <w:rsid w:val="00932B1F"/>
    <w:rsid w:val="00932B5E"/>
    <w:rsid w:val="00932C1D"/>
    <w:rsid w:val="00933204"/>
    <w:rsid w:val="00933295"/>
    <w:rsid w:val="0093346A"/>
    <w:rsid w:val="00933507"/>
    <w:rsid w:val="00934187"/>
    <w:rsid w:val="009341FA"/>
    <w:rsid w:val="009348F1"/>
    <w:rsid w:val="009350E4"/>
    <w:rsid w:val="009354D2"/>
    <w:rsid w:val="00936350"/>
    <w:rsid w:val="009364DD"/>
    <w:rsid w:val="0093691D"/>
    <w:rsid w:val="00936B87"/>
    <w:rsid w:val="00937352"/>
    <w:rsid w:val="009373AC"/>
    <w:rsid w:val="0093797F"/>
    <w:rsid w:val="00937F0A"/>
    <w:rsid w:val="009406FD"/>
    <w:rsid w:val="00940A92"/>
    <w:rsid w:val="00940B30"/>
    <w:rsid w:val="00940B49"/>
    <w:rsid w:val="00940E67"/>
    <w:rsid w:val="009415F2"/>
    <w:rsid w:val="00941635"/>
    <w:rsid w:val="00941728"/>
    <w:rsid w:val="009420AF"/>
    <w:rsid w:val="009422FE"/>
    <w:rsid w:val="00942478"/>
    <w:rsid w:val="00942484"/>
    <w:rsid w:val="00942A20"/>
    <w:rsid w:val="00942BBA"/>
    <w:rsid w:val="0094347E"/>
    <w:rsid w:val="00943505"/>
    <w:rsid w:val="009437DC"/>
    <w:rsid w:val="0094389D"/>
    <w:rsid w:val="00943BB2"/>
    <w:rsid w:val="00943CAE"/>
    <w:rsid w:val="00943F0B"/>
    <w:rsid w:val="00943F0C"/>
    <w:rsid w:val="00944206"/>
    <w:rsid w:val="00944A84"/>
    <w:rsid w:val="009452E7"/>
    <w:rsid w:val="009453D5"/>
    <w:rsid w:val="0094541D"/>
    <w:rsid w:val="009455F0"/>
    <w:rsid w:val="00945601"/>
    <w:rsid w:val="00945781"/>
    <w:rsid w:val="00946230"/>
    <w:rsid w:val="00946259"/>
    <w:rsid w:val="009464B0"/>
    <w:rsid w:val="00946DAE"/>
    <w:rsid w:val="00947A83"/>
    <w:rsid w:val="00947B6E"/>
    <w:rsid w:val="00947BF6"/>
    <w:rsid w:val="00950480"/>
    <w:rsid w:val="009508D2"/>
    <w:rsid w:val="00950BB3"/>
    <w:rsid w:val="00951491"/>
    <w:rsid w:val="009518FA"/>
    <w:rsid w:val="00951A2C"/>
    <w:rsid w:val="00951DC2"/>
    <w:rsid w:val="00951EAC"/>
    <w:rsid w:val="009521A3"/>
    <w:rsid w:val="009526C2"/>
    <w:rsid w:val="00952AB1"/>
    <w:rsid w:val="00952B58"/>
    <w:rsid w:val="00952DF8"/>
    <w:rsid w:val="00953310"/>
    <w:rsid w:val="00953982"/>
    <w:rsid w:val="00954939"/>
    <w:rsid w:val="00955177"/>
    <w:rsid w:val="00955327"/>
    <w:rsid w:val="0095574F"/>
    <w:rsid w:val="00955DA3"/>
    <w:rsid w:val="0095614F"/>
    <w:rsid w:val="009568DF"/>
    <w:rsid w:val="009568F8"/>
    <w:rsid w:val="00957345"/>
    <w:rsid w:val="0095776C"/>
    <w:rsid w:val="00957967"/>
    <w:rsid w:val="00957A61"/>
    <w:rsid w:val="00957C17"/>
    <w:rsid w:val="00957CE7"/>
    <w:rsid w:val="00957FEE"/>
    <w:rsid w:val="009600C4"/>
    <w:rsid w:val="00960594"/>
    <w:rsid w:val="00960BBC"/>
    <w:rsid w:val="00961085"/>
    <w:rsid w:val="00961777"/>
    <w:rsid w:val="00961B95"/>
    <w:rsid w:val="00961D51"/>
    <w:rsid w:val="00961EDC"/>
    <w:rsid w:val="009620EA"/>
    <w:rsid w:val="00962BC3"/>
    <w:rsid w:val="00963821"/>
    <w:rsid w:val="00965D9B"/>
    <w:rsid w:val="009660F5"/>
    <w:rsid w:val="00966F8D"/>
    <w:rsid w:val="00967045"/>
    <w:rsid w:val="0096738B"/>
    <w:rsid w:val="009676CA"/>
    <w:rsid w:val="00967A25"/>
    <w:rsid w:val="00967C46"/>
    <w:rsid w:val="00967CE2"/>
    <w:rsid w:val="00967D07"/>
    <w:rsid w:val="009703F8"/>
    <w:rsid w:val="009705D7"/>
    <w:rsid w:val="00970969"/>
    <w:rsid w:val="009719EE"/>
    <w:rsid w:val="00971C9F"/>
    <w:rsid w:val="00971E71"/>
    <w:rsid w:val="009720C9"/>
    <w:rsid w:val="009723D8"/>
    <w:rsid w:val="009724C9"/>
    <w:rsid w:val="0097262D"/>
    <w:rsid w:val="009728E6"/>
    <w:rsid w:val="0097296E"/>
    <w:rsid w:val="00972C45"/>
    <w:rsid w:val="00973575"/>
    <w:rsid w:val="0097359C"/>
    <w:rsid w:val="0097392C"/>
    <w:rsid w:val="00973EC7"/>
    <w:rsid w:val="009740F0"/>
    <w:rsid w:val="0097465B"/>
    <w:rsid w:val="00974906"/>
    <w:rsid w:val="00974ABF"/>
    <w:rsid w:val="00974B1A"/>
    <w:rsid w:val="00974CAF"/>
    <w:rsid w:val="00974DA6"/>
    <w:rsid w:val="00974F84"/>
    <w:rsid w:val="00975294"/>
    <w:rsid w:val="00975E50"/>
    <w:rsid w:val="00976457"/>
    <w:rsid w:val="00976F4E"/>
    <w:rsid w:val="0097724F"/>
    <w:rsid w:val="0097740E"/>
    <w:rsid w:val="009776C3"/>
    <w:rsid w:val="00977BD8"/>
    <w:rsid w:val="00980451"/>
    <w:rsid w:val="00980514"/>
    <w:rsid w:val="009809E7"/>
    <w:rsid w:val="00980E46"/>
    <w:rsid w:val="00981452"/>
    <w:rsid w:val="00981464"/>
    <w:rsid w:val="00981A6C"/>
    <w:rsid w:val="009821A0"/>
    <w:rsid w:val="009821D3"/>
    <w:rsid w:val="0098270B"/>
    <w:rsid w:val="00982BEB"/>
    <w:rsid w:val="00982FDF"/>
    <w:rsid w:val="0098300A"/>
    <w:rsid w:val="00983C1A"/>
    <w:rsid w:val="009840CC"/>
    <w:rsid w:val="009842C8"/>
    <w:rsid w:val="00984520"/>
    <w:rsid w:val="00984AF3"/>
    <w:rsid w:val="00984D68"/>
    <w:rsid w:val="0098551A"/>
    <w:rsid w:val="0098555F"/>
    <w:rsid w:val="00985E12"/>
    <w:rsid w:val="00985E6B"/>
    <w:rsid w:val="009864DB"/>
    <w:rsid w:val="00986522"/>
    <w:rsid w:val="00986534"/>
    <w:rsid w:val="00987083"/>
    <w:rsid w:val="00987269"/>
    <w:rsid w:val="009875EF"/>
    <w:rsid w:val="00987DE7"/>
    <w:rsid w:val="00990090"/>
    <w:rsid w:val="00990888"/>
    <w:rsid w:val="00990910"/>
    <w:rsid w:val="00990AA6"/>
    <w:rsid w:val="00991341"/>
    <w:rsid w:val="00991575"/>
    <w:rsid w:val="00991747"/>
    <w:rsid w:val="009919D3"/>
    <w:rsid w:val="00991F38"/>
    <w:rsid w:val="00991F48"/>
    <w:rsid w:val="00992072"/>
    <w:rsid w:val="009924DC"/>
    <w:rsid w:val="00992778"/>
    <w:rsid w:val="00992FCC"/>
    <w:rsid w:val="00993669"/>
    <w:rsid w:val="0099385B"/>
    <w:rsid w:val="00993A72"/>
    <w:rsid w:val="00993F83"/>
    <w:rsid w:val="00994244"/>
    <w:rsid w:val="0099429F"/>
    <w:rsid w:val="00994820"/>
    <w:rsid w:val="0099560A"/>
    <w:rsid w:val="0099570D"/>
    <w:rsid w:val="009957C5"/>
    <w:rsid w:val="00995A4D"/>
    <w:rsid w:val="00995BF3"/>
    <w:rsid w:val="0099629D"/>
    <w:rsid w:val="00996AE2"/>
    <w:rsid w:val="00996C2F"/>
    <w:rsid w:val="00996D88"/>
    <w:rsid w:val="009971A9"/>
    <w:rsid w:val="009A02BC"/>
    <w:rsid w:val="009A03B2"/>
    <w:rsid w:val="009A056C"/>
    <w:rsid w:val="009A0819"/>
    <w:rsid w:val="009A0A10"/>
    <w:rsid w:val="009A0D65"/>
    <w:rsid w:val="009A0E7C"/>
    <w:rsid w:val="009A1423"/>
    <w:rsid w:val="009A1506"/>
    <w:rsid w:val="009A17B8"/>
    <w:rsid w:val="009A1A76"/>
    <w:rsid w:val="009A2C00"/>
    <w:rsid w:val="009A32D8"/>
    <w:rsid w:val="009A3868"/>
    <w:rsid w:val="009A3996"/>
    <w:rsid w:val="009A3D61"/>
    <w:rsid w:val="009A3E70"/>
    <w:rsid w:val="009A404A"/>
    <w:rsid w:val="009A4608"/>
    <w:rsid w:val="009A4A61"/>
    <w:rsid w:val="009A53BD"/>
    <w:rsid w:val="009A53C2"/>
    <w:rsid w:val="009A56BE"/>
    <w:rsid w:val="009A58A2"/>
    <w:rsid w:val="009A5AB7"/>
    <w:rsid w:val="009A5EBA"/>
    <w:rsid w:val="009A6003"/>
    <w:rsid w:val="009A6F1A"/>
    <w:rsid w:val="009A742C"/>
    <w:rsid w:val="009A75FD"/>
    <w:rsid w:val="009A7C56"/>
    <w:rsid w:val="009A7C70"/>
    <w:rsid w:val="009B0129"/>
    <w:rsid w:val="009B035E"/>
    <w:rsid w:val="009B06E1"/>
    <w:rsid w:val="009B0E1B"/>
    <w:rsid w:val="009B177C"/>
    <w:rsid w:val="009B185A"/>
    <w:rsid w:val="009B1918"/>
    <w:rsid w:val="009B1BB1"/>
    <w:rsid w:val="009B1F21"/>
    <w:rsid w:val="009B2349"/>
    <w:rsid w:val="009B29E2"/>
    <w:rsid w:val="009B2F7C"/>
    <w:rsid w:val="009B321D"/>
    <w:rsid w:val="009B393C"/>
    <w:rsid w:val="009B3D0D"/>
    <w:rsid w:val="009B3DAE"/>
    <w:rsid w:val="009B437C"/>
    <w:rsid w:val="009B4A6C"/>
    <w:rsid w:val="009B4EBE"/>
    <w:rsid w:val="009B6D7D"/>
    <w:rsid w:val="009B6ED8"/>
    <w:rsid w:val="009B7233"/>
    <w:rsid w:val="009B7350"/>
    <w:rsid w:val="009B7529"/>
    <w:rsid w:val="009B7534"/>
    <w:rsid w:val="009B76AC"/>
    <w:rsid w:val="009B78EE"/>
    <w:rsid w:val="009C01A9"/>
    <w:rsid w:val="009C0AE6"/>
    <w:rsid w:val="009C0E46"/>
    <w:rsid w:val="009C1B7B"/>
    <w:rsid w:val="009C22DA"/>
    <w:rsid w:val="009C2822"/>
    <w:rsid w:val="009C2E47"/>
    <w:rsid w:val="009C341A"/>
    <w:rsid w:val="009C34D9"/>
    <w:rsid w:val="009C3942"/>
    <w:rsid w:val="009C3D43"/>
    <w:rsid w:val="009C3E3D"/>
    <w:rsid w:val="009C3E98"/>
    <w:rsid w:val="009C434B"/>
    <w:rsid w:val="009C4809"/>
    <w:rsid w:val="009C4BCD"/>
    <w:rsid w:val="009C4D1B"/>
    <w:rsid w:val="009C4F4E"/>
    <w:rsid w:val="009C502D"/>
    <w:rsid w:val="009C5198"/>
    <w:rsid w:val="009C5329"/>
    <w:rsid w:val="009C57FA"/>
    <w:rsid w:val="009C597B"/>
    <w:rsid w:val="009C5C21"/>
    <w:rsid w:val="009C66F7"/>
    <w:rsid w:val="009C6CFC"/>
    <w:rsid w:val="009C7651"/>
    <w:rsid w:val="009C7CAF"/>
    <w:rsid w:val="009D00CD"/>
    <w:rsid w:val="009D02A5"/>
    <w:rsid w:val="009D0777"/>
    <w:rsid w:val="009D0C33"/>
    <w:rsid w:val="009D11B8"/>
    <w:rsid w:val="009D2213"/>
    <w:rsid w:val="009D249C"/>
    <w:rsid w:val="009D29C6"/>
    <w:rsid w:val="009D321F"/>
    <w:rsid w:val="009D3498"/>
    <w:rsid w:val="009D36B9"/>
    <w:rsid w:val="009D400C"/>
    <w:rsid w:val="009D4FFA"/>
    <w:rsid w:val="009D55DB"/>
    <w:rsid w:val="009D5767"/>
    <w:rsid w:val="009D5946"/>
    <w:rsid w:val="009D5F10"/>
    <w:rsid w:val="009D64DB"/>
    <w:rsid w:val="009D6BB6"/>
    <w:rsid w:val="009D6CED"/>
    <w:rsid w:val="009D6E3F"/>
    <w:rsid w:val="009D6E76"/>
    <w:rsid w:val="009E076E"/>
    <w:rsid w:val="009E1594"/>
    <w:rsid w:val="009E1831"/>
    <w:rsid w:val="009E18DC"/>
    <w:rsid w:val="009E1BBE"/>
    <w:rsid w:val="009E2064"/>
    <w:rsid w:val="009E20D0"/>
    <w:rsid w:val="009E2850"/>
    <w:rsid w:val="009E33C4"/>
    <w:rsid w:val="009E3544"/>
    <w:rsid w:val="009E3E30"/>
    <w:rsid w:val="009E4318"/>
    <w:rsid w:val="009E4784"/>
    <w:rsid w:val="009E4DF8"/>
    <w:rsid w:val="009E559B"/>
    <w:rsid w:val="009E5622"/>
    <w:rsid w:val="009E5C7C"/>
    <w:rsid w:val="009E616B"/>
    <w:rsid w:val="009E73F2"/>
    <w:rsid w:val="009E78E5"/>
    <w:rsid w:val="009E7A77"/>
    <w:rsid w:val="009F0480"/>
    <w:rsid w:val="009F05A4"/>
    <w:rsid w:val="009F075F"/>
    <w:rsid w:val="009F0E81"/>
    <w:rsid w:val="009F1663"/>
    <w:rsid w:val="009F1896"/>
    <w:rsid w:val="009F1A1E"/>
    <w:rsid w:val="009F1DF7"/>
    <w:rsid w:val="009F21E8"/>
    <w:rsid w:val="009F230A"/>
    <w:rsid w:val="009F23A0"/>
    <w:rsid w:val="009F25E2"/>
    <w:rsid w:val="009F2CF4"/>
    <w:rsid w:val="009F3763"/>
    <w:rsid w:val="009F39FF"/>
    <w:rsid w:val="009F3BBA"/>
    <w:rsid w:val="009F3D63"/>
    <w:rsid w:val="009F4253"/>
    <w:rsid w:val="009F45CE"/>
    <w:rsid w:val="009F4604"/>
    <w:rsid w:val="009F4CDB"/>
    <w:rsid w:val="009F5275"/>
    <w:rsid w:val="009F5718"/>
    <w:rsid w:val="009F571D"/>
    <w:rsid w:val="009F5FE4"/>
    <w:rsid w:val="009F6215"/>
    <w:rsid w:val="009F6441"/>
    <w:rsid w:val="009F751F"/>
    <w:rsid w:val="00A003F4"/>
    <w:rsid w:val="00A00A93"/>
    <w:rsid w:val="00A01130"/>
    <w:rsid w:val="00A01A1D"/>
    <w:rsid w:val="00A01D40"/>
    <w:rsid w:val="00A023EC"/>
    <w:rsid w:val="00A023FE"/>
    <w:rsid w:val="00A0340C"/>
    <w:rsid w:val="00A038D6"/>
    <w:rsid w:val="00A04071"/>
    <w:rsid w:val="00A04681"/>
    <w:rsid w:val="00A04E33"/>
    <w:rsid w:val="00A051B9"/>
    <w:rsid w:val="00A05437"/>
    <w:rsid w:val="00A05899"/>
    <w:rsid w:val="00A05FCA"/>
    <w:rsid w:val="00A06653"/>
    <w:rsid w:val="00A066D8"/>
    <w:rsid w:val="00A07A5A"/>
    <w:rsid w:val="00A07B23"/>
    <w:rsid w:val="00A10061"/>
    <w:rsid w:val="00A1032F"/>
    <w:rsid w:val="00A10C2B"/>
    <w:rsid w:val="00A10E8E"/>
    <w:rsid w:val="00A115E6"/>
    <w:rsid w:val="00A1178C"/>
    <w:rsid w:val="00A11957"/>
    <w:rsid w:val="00A11B3C"/>
    <w:rsid w:val="00A12274"/>
    <w:rsid w:val="00A1251A"/>
    <w:rsid w:val="00A13570"/>
    <w:rsid w:val="00A13FCE"/>
    <w:rsid w:val="00A15994"/>
    <w:rsid w:val="00A15BD7"/>
    <w:rsid w:val="00A15C68"/>
    <w:rsid w:val="00A1601F"/>
    <w:rsid w:val="00A1604A"/>
    <w:rsid w:val="00A1635E"/>
    <w:rsid w:val="00A16779"/>
    <w:rsid w:val="00A16963"/>
    <w:rsid w:val="00A16C3F"/>
    <w:rsid w:val="00A16E47"/>
    <w:rsid w:val="00A16ECB"/>
    <w:rsid w:val="00A16FFD"/>
    <w:rsid w:val="00A173C9"/>
    <w:rsid w:val="00A1794D"/>
    <w:rsid w:val="00A200F8"/>
    <w:rsid w:val="00A2016B"/>
    <w:rsid w:val="00A2043A"/>
    <w:rsid w:val="00A20509"/>
    <w:rsid w:val="00A2050A"/>
    <w:rsid w:val="00A2084C"/>
    <w:rsid w:val="00A20B08"/>
    <w:rsid w:val="00A20B34"/>
    <w:rsid w:val="00A20CB7"/>
    <w:rsid w:val="00A21E20"/>
    <w:rsid w:val="00A21F05"/>
    <w:rsid w:val="00A2244C"/>
    <w:rsid w:val="00A2287B"/>
    <w:rsid w:val="00A228B3"/>
    <w:rsid w:val="00A22F55"/>
    <w:rsid w:val="00A2366F"/>
    <w:rsid w:val="00A237A6"/>
    <w:rsid w:val="00A23861"/>
    <w:rsid w:val="00A23933"/>
    <w:rsid w:val="00A23DC8"/>
    <w:rsid w:val="00A241BE"/>
    <w:rsid w:val="00A243B7"/>
    <w:rsid w:val="00A24430"/>
    <w:rsid w:val="00A24746"/>
    <w:rsid w:val="00A247AE"/>
    <w:rsid w:val="00A24CC6"/>
    <w:rsid w:val="00A24DA5"/>
    <w:rsid w:val="00A26A66"/>
    <w:rsid w:val="00A271E7"/>
    <w:rsid w:val="00A27B97"/>
    <w:rsid w:val="00A3162B"/>
    <w:rsid w:val="00A31892"/>
    <w:rsid w:val="00A31939"/>
    <w:rsid w:val="00A3219F"/>
    <w:rsid w:val="00A3239E"/>
    <w:rsid w:val="00A32944"/>
    <w:rsid w:val="00A33324"/>
    <w:rsid w:val="00A33D17"/>
    <w:rsid w:val="00A34F8A"/>
    <w:rsid w:val="00A35468"/>
    <w:rsid w:val="00A355F2"/>
    <w:rsid w:val="00A3576B"/>
    <w:rsid w:val="00A359AD"/>
    <w:rsid w:val="00A359E4"/>
    <w:rsid w:val="00A35AFE"/>
    <w:rsid w:val="00A35E0C"/>
    <w:rsid w:val="00A36391"/>
    <w:rsid w:val="00A36DE6"/>
    <w:rsid w:val="00A37DBF"/>
    <w:rsid w:val="00A37E27"/>
    <w:rsid w:val="00A40710"/>
    <w:rsid w:val="00A40934"/>
    <w:rsid w:val="00A41738"/>
    <w:rsid w:val="00A417E6"/>
    <w:rsid w:val="00A41B31"/>
    <w:rsid w:val="00A41CC8"/>
    <w:rsid w:val="00A42AB5"/>
    <w:rsid w:val="00A43042"/>
    <w:rsid w:val="00A43659"/>
    <w:rsid w:val="00A4367C"/>
    <w:rsid w:val="00A4397C"/>
    <w:rsid w:val="00A43E4E"/>
    <w:rsid w:val="00A44CFA"/>
    <w:rsid w:val="00A44E2E"/>
    <w:rsid w:val="00A45662"/>
    <w:rsid w:val="00A457F9"/>
    <w:rsid w:val="00A461A4"/>
    <w:rsid w:val="00A4626D"/>
    <w:rsid w:val="00A462CA"/>
    <w:rsid w:val="00A468B9"/>
    <w:rsid w:val="00A47C60"/>
    <w:rsid w:val="00A47E5F"/>
    <w:rsid w:val="00A503BE"/>
    <w:rsid w:val="00A50D6E"/>
    <w:rsid w:val="00A51A20"/>
    <w:rsid w:val="00A528CD"/>
    <w:rsid w:val="00A52BE6"/>
    <w:rsid w:val="00A53806"/>
    <w:rsid w:val="00A53D23"/>
    <w:rsid w:val="00A5491F"/>
    <w:rsid w:val="00A5492C"/>
    <w:rsid w:val="00A54B1E"/>
    <w:rsid w:val="00A553FC"/>
    <w:rsid w:val="00A55AE2"/>
    <w:rsid w:val="00A55D13"/>
    <w:rsid w:val="00A55D23"/>
    <w:rsid w:val="00A56E67"/>
    <w:rsid w:val="00A5785D"/>
    <w:rsid w:val="00A60027"/>
    <w:rsid w:val="00A6027D"/>
    <w:rsid w:val="00A60344"/>
    <w:rsid w:val="00A6036C"/>
    <w:rsid w:val="00A60625"/>
    <w:rsid w:val="00A60BC0"/>
    <w:rsid w:val="00A60E3F"/>
    <w:rsid w:val="00A61096"/>
    <w:rsid w:val="00A61249"/>
    <w:rsid w:val="00A612EC"/>
    <w:rsid w:val="00A613E7"/>
    <w:rsid w:val="00A61578"/>
    <w:rsid w:val="00A61798"/>
    <w:rsid w:val="00A61855"/>
    <w:rsid w:val="00A61A76"/>
    <w:rsid w:val="00A61DF8"/>
    <w:rsid w:val="00A61F72"/>
    <w:rsid w:val="00A6222B"/>
    <w:rsid w:val="00A626F9"/>
    <w:rsid w:val="00A62F71"/>
    <w:rsid w:val="00A63188"/>
    <w:rsid w:val="00A632E5"/>
    <w:rsid w:val="00A63844"/>
    <w:rsid w:val="00A63C3F"/>
    <w:rsid w:val="00A640F2"/>
    <w:rsid w:val="00A642C7"/>
    <w:rsid w:val="00A642E7"/>
    <w:rsid w:val="00A651CD"/>
    <w:rsid w:val="00A659D5"/>
    <w:rsid w:val="00A6613A"/>
    <w:rsid w:val="00A66194"/>
    <w:rsid w:val="00A66AEC"/>
    <w:rsid w:val="00A6707F"/>
    <w:rsid w:val="00A67210"/>
    <w:rsid w:val="00A675B3"/>
    <w:rsid w:val="00A67644"/>
    <w:rsid w:val="00A70801"/>
    <w:rsid w:val="00A70E64"/>
    <w:rsid w:val="00A718C8"/>
    <w:rsid w:val="00A720BF"/>
    <w:rsid w:val="00A7211B"/>
    <w:rsid w:val="00A72AC5"/>
    <w:rsid w:val="00A72B2E"/>
    <w:rsid w:val="00A731EF"/>
    <w:rsid w:val="00A732C8"/>
    <w:rsid w:val="00A74098"/>
    <w:rsid w:val="00A7510D"/>
    <w:rsid w:val="00A751BC"/>
    <w:rsid w:val="00A7739F"/>
    <w:rsid w:val="00A7793C"/>
    <w:rsid w:val="00A7797F"/>
    <w:rsid w:val="00A77A95"/>
    <w:rsid w:val="00A77C7A"/>
    <w:rsid w:val="00A77E31"/>
    <w:rsid w:val="00A80486"/>
    <w:rsid w:val="00A80CF5"/>
    <w:rsid w:val="00A814FC"/>
    <w:rsid w:val="00A8166A"/>
    <w:rsid w:val="00A81AC8"/>
    <w:rsid w:val="00A82340"/>
    <w:rsid w:val="00A8234D"/>
    <w:rsid w:val="00A826B5"/>
    <w:rsid w:val="00A826FB"/>
    <w:rsid w:val="00A82A36"/>
    <w:rsid w:val="00A82A91"/>
    <w:rsid w:val="00A8319F"/>
    <w:rsid w:val="00A8345B"/>
    <w:rsid w:val="00A84314"/>
    <w:rsid w:val="00A848CE"/>
    <w:rsid w:val="00A84BAB"/>
    <w:rsid w:val="00A85AD2"/>
    <w:rsid w:val="00A85C22"/>
    <w:rsid w:val="00A86084"/>
    <w:rsid w:val="00A8609B"/>
    <w:rsid w:val="00A864A8"/>
    <w:rsid w:val="00A86B57"/>
    <w:rsid w:val="00A86C09"/>
    <w:rsid w:val="00A875AC"/>
    <w:rsid w:val="00A87836"/>
    <w:rsid w:val="00A87A17"/>
    <w:rsid w:val="00A87B51"/>
    <w:rsid w:val="00A87B52"/>
    <w:rsid w:val="00A900BD"/>
    <w:rsid w:val="00A90518"/>
    <w:rsid w:val="00A905A5"/>
    <w:rsid w:val="00A909E6"/>
    <w:rsid w:val="00A90E7D"/>
    <w:rsid w:val="00A90F17"/>
    <w:rsid w:val="00A91102"/>
    <w:rsid w:val="00A9131D"/>
    <w:rsid w:val="00A91C2A"/>
    <w:rsid w:val="00A93A25"/>
    <w:rsid w:val="00A93C81"/>
    <w:rsid w:val="00A93CAB"/>
    <w:rsid w:val="00A93D46"/>
    <w:rsid w:val="00A94291"/>
    <w:rsid w:val="00A9444D"/>
    <w:rsid w:val="00A94455"/>
    <w:rsid w:val="00A94D55"/>
    <w:rsid w:val="00A95B8A"/>
    <w:rsid w:val="00A95C7A"/>
    <w:rsid w:val="00A9699B"/>
    <w:rsid w:val="00A96D78"/>
    <w:rsid w:val="00A975FC"/>
    <w:rsid w:val="00A979F4"/>
    <w:rsid w:val="00AA112C"/>
    <w:rsid w:val="00AA1457"/>
    <w:rsid w:val="00AA16C7"/>
    <w:rsid w:val="00AA1D37"/>
    <w:rsid w:val="00AA2334"/>
    <w:rsid w:val="00AA27DC"/>
    <w:rsid w:val="00AA37B9"/>
    <w:rsid w:val="00AA37E0"/>
    <w:rsid w:val="00AA3B3A"/>
    <w:rsid w:val="00AA3C88"/>
    <w:rsid w:val="00AA4CD5"/>
    <w:rsid w:val="00AA4EF5"/>
    <w:rsid w:val="00AA53E6"/>
    <w:rsid w:val="00AA5AAB"/>
    <w:rsid w:val="00AA618A"/>
    <w:rsid w:val="00AA6332"/>
    <w:rsid w:val="00AA63C5"/>
    <w:rsid w:val="00AA6FFF"/>
    <w:rsid w:val="00AA7157"/>
    <w:rsid w:val="00AA74C4"/>
    <w:rsid w:val="00AA7FA9"/>
    <w:rsid w:val="00AB0232"/>
    <w:rsid w:val="00AB08A2"/>
    <w:rsid w:val="00AB0953"/>
    <w:rsid w:val="00AB0C7F"/>
    <w:rsid w:val="00AB1092"/>
    <w:rsid w:val="00AB1333"/>
    <w:rsid w:val="00AB195C"/>
    <w:rsid w:val="00AB1FA7"/>
    <w:rsid w:val="00AB1FBC"/>
    <w:rsid w:val="00AB315E"/>
    <w:rsid w:val="00AB3465"/>
    <w:rsid w:val="00AB45B4"/>
    <w:rsid w:val="00AB4715"/>
    <w:rsid w:val="00AB4FE6"/>
    <w:rsid w:val="00AB54B7"/>
    <w:rsid w:val="00AB565E"/>
    <w:rsid w:val="00AB5995"/>
    <w:rsid w:val="00AB5EE9"/>
    <w:rsid w:val="00AB6FC6"/>
    <w:rsid w:val="00AB7012"/>
    <w:rsid w:val="00AB7A6C"/>
    <w:rsid w:val="00AB7A7A"/>
    <w:rsid w:val="00AB7AA3"/>
    <w:rsid w:val="00AC08EB"/>
    <w:rsid w:val="00AC0BF6"/>
    <w:rsid w:val="00AC0EAD"/>
    <w:rsid w:val="00AC2A0A"/>
    <w:rsid w:val="00AC3271"/>
    <w:rsid w:val="00AC35C2"/>
    <w:rsid w:val="00AC4797"/>
    <w:rsid w:val="00AC4F45"/>
    <w:rsid w:val="00AC6133"/>
    <w:rsid w:val="00AC63DB"/>
    <w:rsid w:val="00AC6E92"/>
    <w:rsid w:val="00AC7C54"/>
    <w:rsid w:val="00AD00B7"/>
    <w:rsid w:val="00AD01F6"/>
    <w:rsid w:val="00AD04ED"/>
    <w:rsid w:val="00AD06D9"/>
    <w:rsid w:val="00AD1AAF"/>
    <w:rsid w:val="00AD264C"/>
    <w:rsid w:val="00AD34B5"/>
    <w:rsid w:val="00AD3A3A"/>
    <w:rsid w:val="00AD43D5"/>
    <w:rsid w:val="00AD45BF"/>
    <w:rsid w:val="00AD4BBF"/>
    <w:rsid w:val="00AD4FC2"/>
    <w:rsid w:val="00AD52EE"/>
    <w:rsid w:val="00AD56F8"/>
    <w:rsid w:val="00AD62BA"/>
    <w:rsid w:val="00AD6380"/>
    <w:rsid w:val="00AD64BF"/>
    <w:rsid w:val="00AD69C1"/>
    <w:rsid w:val="00AD6F73"/>
    <w:rsid w:val="00AD76D7"/>
    <w:rsid w:val="00AE03AF"/>
    <w:rsid w:val="00AE0737"/>
    <w:rsid w:val="00AE07CE"/>
    <w:rsid w:val="00AE0F99"/>
    <w:rsid w:val="00AE18EE"/>
    <w:rsid w:val="00AE1BCC"/>
    <w:rsid w:val="00AE1D0F"/>
    <w:rsid w:val="00AE22E6"/>
    <w:rsid w:val="00AE24B2"/>
    <w:rsid w:val="00AE2D5C"/>
    <w:rsid w:val="00AE34F6"/>
    <w:rsid w:val="00AE37AA"/>
    <w:rsid w:val="00AE3C5B"/>
    <w:rsid w:val="00AE4017"/>
    <w:rsid w:val="00AE4029"/>
    <w:rsid w:val="00AE40BD"/>
    <w:rsid w:val="00AE4113"/>
    <w:rsid w:val="00AE440B"/>
    <w:rsid w:val="00AE4751"/>
    <w:rsid w:val="00AE4F47"/>
    <w:rsid w:val="00AE4FDC"/>
    <w:rsid w:val="00AE570D"/>
    <w:rsid w:val="00AE584E"/>
    <w:rsid w:val="00AE6530"/>
    <w:rsid w:val="00AE6B82"/>
    <w:rsid w:val="00AE6C9A"/>
    <w:rsid w:val="00AE73E1"/>
    <w:rsid w:val="00AE7ABA"/>
    <w:rsid w:val="00AF05D2"/>
    <w:rsid w:val="00AF163E"/>
    <w:rsid w:val="00AF164E"/>
    <w:rsid w:val="00AF1885"/>
    <w:rsid w:val="00AF19BD"/>
    <w:rsid w:val="00AF1A8A"/>
    <w:rsid w:val="00AF2E5E"/>
    <w:rsid w:val="00AF3078"/>
    <w:rsid w:val="00AF3149"/>
    <w:rsid w:val="00AF31A1"/>
    <w:rsid w:val="00AF354E"/>
    <w:rsid w:val="00AF3F0D"/>
    <w:rsid w:val="00AF4713"/>
    <w:rsid w:val="00AF4C65"/>
    <w:rsid w:val="00AF513F"/>
    <w:rsid w:val="00AF5191"/>
    <w:rsid w:val="00AF57C7"/>
    <w:rsid w:val="00AF6290"/>
    <w:rsid w:val="00AF6CA8"/>
    <w:rsid w:val="00AF7440"/>
    <w:rsid w:val="00AF771A"/>
    <w:rsid w:val="00AF7786"/>
    <w:rsid w:val="00AF7A7B"/>
    <w:rsid w:val="00AF7A9B"/>
    <w:rsid w:val="00AF7C4D"/>
    <w:rsid w:val="00B00062"/>
    <w:rsid w:val="00B00075"/>
    <w:rsid w:val="00B007FD"/>
    <w:rsid w:val="00B00929"/>
    <w:rsid w:val="00B0132A"/>
    <w:rsid w:val="00B015FE"/>
    <w:rsid w:val="00B016A6"/>
    <w:rsid w:val="00B021A0"/>
    <w:rsid w:val="00B022F3"/>
    <w:rsid w:val="00B025B1"/>
    <w:rsid w:val="00B02EE2"/>
    <w:rsid w:val="00B02FC9"/>
    <w:rsid w:val="00B042A4"/>
    <w:rsid w:val="00B05200"/>
    <w:rsid w:val="00B053BF"/>
    <w:rsid w:val="00B06288"/>
    <w:rsid w:val="00B06A81"/>
    <w:rsid w:val="00B06D71"/>
    <w:rsid w:val="00B06DA6"/>
    <w:rsid w:val="00B06F6B"/>
    <w:rsid w:val="00B078CF"/>
    <w:rsid w:val="00B07B72"/>
    <w:rsid w:val="00B10486"/>
    <w:rsid w:val="00B1050B"/>
    <w:rsid w:val="00B10636"/>
    <w:rsid w:val="00B10A8A"/>
    <w:rsid w:val="00B1136A"/>
    <w:rsid w:val="00B11523"/>
    <w:rsid w:val="00B11C37"/>
    <w:rsid w:val="00B12154"/>
    <w:rsid w:val="00B121CD"/>
    <w:rsid w:val="00B123CB"/>
    <w:rsid w:val="00B12679"/>
    <w:rsid w:val="00B12B0E"/>
    <w:rsid w:val="00B12D08"/>
    <w:rsid w:val="00B12FF6"/>
    <w:rsid w:val="00B13920"/>
    <w:rsid w:val="00B13CD0"/>
    <w:rsid w:val="00B14714"/>
    <w:rsid w:val="00B1524F"/>
    <w:rsid w:val="00B15292"/>
    <w:rsid w:val="00B1579E"/>
    <w:rsid w:val="00B1607F"/>
    <w:rsid w:val="00B1609F"/>
    <w:rsid w:val="00B16280"/>
    <w:rsid w:val="00B168DF"/>
    <w:rsid w:val="00B16E6B"/>
    <w:rsid w:val="00B17B31"/>
    <w:rsid w:val="00B17C4D"/>
    <w:rsid w:val="00B205FD"/>
    <w:rsid w:val="00B209C7"/>
    <w:rsid w:val="00B20B02"/>
    <w:rsid w:val="00B20BCA"/>
    <w:rsid w:val="00B20E2A"/>
    <w:rsid w:val="00B212B7"/>
    <w:rsid w:val="00B2171B"/>
    <w:rsid w:val="00B21C07"/>
    <w:rsid w:val="00B22459"/>
    <w:rsid w:val="00B2253D"/>
    <w:rsid w:val="00B22C45"/>
    <w:rsid w:val="00B22F8E"/>
    <w:rsid w:val="00B23214"/>
    <w:rsid w:val="00B236E7"/>
    <w:rsid w:val="00B2416C"/>
    <w:rsid w:val="00B25223"/>
    <w:rsid w:val="00B253ED"/>
    <w:rsid w:val="00B25AFA"/>
    <w:rsid w:val="00B25B7A"/>
    <w:rsid w:val="00B26468"/>
    <w:rsid w:val="00B26573"/>
    <w:rsid w:val="00B26970"/>
    <w:rsid w:val="00B275CC"/>
    <w:rsid w:val="00B2768A"/>
    <w:rsid w:val="00B279B8"/>
    <w:rsid w:val="00B27C01"/>
    <w:rsid w:val="00B27F14"/>
    <w:rsid w:val="00B30050"/>
    <w:rsid w:val="00B30489"/>
    <w:rsid w:val="00B30BD1"/>
    <w:rsid w:val="00B30F66"/>
    <w:rsid w:val="00B310E7"/>
    <w:rsid w:val="00B31377"/>
    <w:rsid w:val="00B31932"/>
    <w:rsid w:val="00B31B18"/>
    <w:rsid w:val="00B31B36"/>
    <w:rsid w:val="00B32222"/>
    <w:rsid w:val="00B323B9"/>
    <w:rsid w:val="00B32622"/>
    <w:rsid w:val="00B32BAC"/>
    <w:rsid w:val="00B32E24"/>
    <w:rsid w:val="00B330C1"/>
    <w:rsid w:val="00B33E2F"/>
    <w:rsid w:val="00B341FA"/>
    <w:rsid w:val="00B34B66"/>
    <w:rsid w:val="00B34CD8"/>
    <w:rsid w:val="00B35594"/>
    <w:rsid w:val="00B356DD"/>
    <w:rsid w:val="00B3613D"/>
    <w:rsid w:val="00B367B3"/>
    <w:rsid w:val="00B36805"/>
    <w:rsid w:val="00B369AC"/>
    <w:rsid w:val="00B36B97"/>
    <w:rsid w:val="00B36D17"/>
    <w:rsid w:val="00B36FBA"/>
    <w:rsid w:val="00B3707D"/>
    <w:rsid w:val="00B372F7"/>
    <w:rsid w:val="00B37CF1"/>
    <w:rsid w:val="00B37EE9"/>
    <w:rsid w:val="00B4025C"/>
    <w:rsid w:val="00B40AF5"/>
    <w:rsid w:val="00B4132F"/>
    <w:rsid w:val="00B41788"/>
    <w:rsid w:val="00B41A69"/>
    <w:rsid w:val="00B42AEB"/>
    <w:rsid w:val="00B4325F"/>
    <w:rsid w:val="00B43290"/>
    <w:rsid w:val="00B4361B"/>
    <w:rsid w:val="00B43639"/>
    <w:rsid w:val="00B43DFE"/>
    <w:rsid w:val="00B442BD"/>
    <w:rsid w:val="00B44373"/>
    <w:rsid w:val="00B45B83"/>
    <w:rsid w:val="00B45D7B"/>
    <w:rsid w:val="00B46DCA"/>
    <w:rsid w:val="00B47376"/>
    <w:rsid w:val="00B47BE0"/>
    <w:rsid w:val="00B47CDD"/>
    <w:rsid w:val="00B47DFC"/>
    <w:rsid w:val="00B47E06"/>
    <w:rsid w:val="00B50386"/>
    <w:rsid w:val="00B5069A"/>
    <w:rsid w:val="00B50772"/>
    <w:rsid w:val="00B5157B"/>
    <w:rsid w:val="00B5189E"/>
    <w:rsid w:val="00B51DAB"/>
    <w:rsid w:val="00B52501"/>
    <w:rsid w:val="00B52586"/>
    <w:rsid w:val="00B52CBF"/>
    <w:rsid w:val="00B52F94"/>
    <w:rsid w:val="00B537CA"/>
    <w:rsid w:val="00B538B9"/>
    <w:rsid w:val="00B53B07"/>
    <w:rsid w:val="00B53CD7"/>
    <w:rsid w:val="00B54317"/>
    <w:rsid w:val="00B5453B"/>
    <w:rsid w:val="00B545D2"/>
    <w:rsid w:val="00B54B66"/>
    <w:rsid w:val="00B54C8A"/>
    <w:rsid w:val="00B55076"/>
    <w:rsid w:val="00B551C1"/>
    <w:rsid w:val="00B552CC"/>
    <w:rsid w:val="00B55985"/>
    <w:rsid w:val="00B55EEE"/>
    <w:rsid w:val="00B560D7"/>
    <w:rsid w:val="00B56678"/>
    <w:rsid w:val="00B569F3"/>
    <w:rsid w:val="00B56B41"/>
    <w:rsid w:val="00B576CA"/>
    <w:rsid w:val="00B57854"/>
    <w:rsid w:val="00B57994"/>
    <w:rsid w:val="00B57F77"/>
    <w:rsid w:val="00B604E6"/>
    <w:rsid w:val="00B606AB"/>
    <w:rsid w:val="00B6093B"/>
    <w:rsid w:val="00B6101C"/>
    <w:rsid w:val="00B614B5"/>
    <w:rsid w:val="00B61D22"/>
    <w:rsid w:val="00B62157"/>
    <w:rsid w:val="00B62210"/>
    <w:rsid w:val="00B6235A"/>
    <w:rsid w:val="00B63852"/>
    <w:rsid w:val="00B63879"/>
    <w:rsid w:val="00B63A86"/>
    <w:rsid w:val="00B63ABE"/>
    <w:rsid w:val="00B64901"/>
    <w:rsid w:val="00B654ED"/>
    <w:rsid w:val="00B6555D"/>
    <w:rsid w:val="00B65971"/>
    <w:rsid w:val="00B66408"/>
    <w:rsid w:val="00B665F5"/>
    <w:rsid w:val="00B675C0"/>
    <w:rsid w:val="00B67AEA"/>
    <w:rsid w:val="00B70BF9"/>
    <w:rsid w:val="00B7136F"/>
    <w:rsid w:val="00B71935"/>
    <w:rsid w:val="00B71CD4"/>
    <w:rsid w:val="00B72B29"/>
    <w:rsid w:val="00B72C9D"/>
    <w:rsid w:val="00B73713"/>
    <w:rsid w:val="00B73ADD"/>
    <w:rsid w:val="00B73B0A"/>
    <w:rsid w:val="00B73E67"/>
    <w:rsid w:val="00B74988"/>
    <w:rsid w:val="00B7501A"/>
    <w:rsid w:val="00B7579C"/>
    <w:rsid w:val="00B75AB8"/>
    <w:rsid w:val="00B76659"/>
    <w:rsid w:val="00B76743"/>
    <w:rsid w:val="00B76789"/>
    <w:rsid w:val="00B76EE8"/>
    <w:rsid w:val="00B7708F"/>
    <w:rsid w:val="00B77CD4"/>
    <w:rsid w:val="00B80020"/>
    <w:rsid w:val="00B80404"/>
    <w:rsid w:val="00B805BC"/>
    <w:rsid w:val="00B807CC"/>
    <w:rsid w:val="00B812AE"/>
    <w:rsid w:val="00B81411"/>
    <w:rsid w:val="00B81499"/>
    <w:rsid w:val="00B81522"/>
    <w:rsid w:val="00B81838"/>
    <w:rsid w:val="00B81B80"/>
    <w:rsid w:val="00B81C96"/>
    <w:rsid w:val="00B81D81"/>
    <w:rsid w:val="00B81E2B"/>
    <w:rsid w:val="00B82076"/>
    <w:rsid w:val="00B820B1"/>
    <w:rsid w:val="00B82286"/>
    <w:rsid w:val="00B8230B"/>
    <w:rsid w:val="00B828BF"/>
    <w:rsid w:val="00B82F12"/>
    <w:rsid w:val="00B83092"/>
    <w:rsid w:val="00B8313F"/>
    <w:rsid w:val="00B832DA"/>
    <w:rsid w:val="00B83545"/>
    <w:rsid w:val="00B838D9"/>
    <w:rsid w:val="00B83C6A"/>
    <w:rsid w:val="00B83D09"/>
    <w:rsid w:val="00B83D5F"/>
    <w:rsid w:val="00B8473D"/>
    <w:rsid w:val="00B84B2C"/>
    <w:rsid w:val="00B84F0E"/>
    <w:rsid w:val="00B857FC"/>
    <w:rsid w:val="00B85823"/>
    <w:rsid w:val="00B85902"/>
    <w:rsid w:val="00B85DE4"/>
    <w:rsid w:val="00B85E37"/>
    <w:rsid w:val="00B86283"/>
    <w:rsid w:val="00B86466"/>
    <w:rsid w:val="00B86A88"/>
    <w:rsid w:val="00B86C94"/>
    <w:rsid w:val="00B86D39"/>
    <w:rsid w:val="00B8726B"/>
    <w:rsid w:val="00B873BD"/>
    <w:rsid w:val="00B87587"/>
    <w:rsid w:val="00B87941"/>
    <w:rsid w:val="00B90080"/>
    <w:rsid w:val="00B901EA"/>
    <w:rsid w:val="00B9077E"/>
    <w:rsid w:val="00B910B0"/>
    <w:rsid w:val="00B91116"/>
    <w:rsid w:val="00B91CE7"/>
    <w:rsid w:val="00B92249"/>
    <w:rsid w:val="00B92523"/>
    <w:rsid w:val="00B92553"/>
    <w:rsid w:val="00B9267A"/>
    <w:rsid w:val="00B926A0"/>
    <w:rsid w:val="00B92F0C"/>
    <w:rsid w:val="00B93008"/>
    <w:rsid w:val="00B93B6D"/>
    <w:rsid w:val="00B93F5C"/>
    <w:rsid w:val="00B93F5E"/>
    <w:rsid w:val="00B940BC"/>
    <w:rsid w:val="00B946FE"/>
    <w:rsid w:val="00B94F1E"/>
    <w:rsid w:val="00B94FD5"/>
    <w:rsid w:val="00B95242"/>
    <w:rsid w:val="00B9547C"/>
    <w:rsid w:val="00B9554A"/>
    <w:rsid w:val="00B96149"/>
    <w:rsid w:val="00B9688F"/>
    <w:rsid w:val="00B96F4F"/>
    <w:rsid w:val="00B9722D"/>
    <w:rsid w:val="00B97B2C"/>
    <w:rsid w:val="00BA0BA0"/>
    <w:rsid w:val="00BA0C55"/>
    <w:rsid w:val="00BA0EE1"/>
    <w:rsid w:val="00BA1101"/>
    <w:rsid w:val="00BA1ADD"/>
    <w:rsid w:val="00BA1F77"/>
    <w:rsid w:val="00BA23B7"/>
    <w:rsid w:val="00BA23D0"/>
    <w:rsid w:val="00BA264F"/>
    <w:rsid w:val="00BA26CC"/>
    <w:rsid w:val="00BA2A69"/>
    <w:rsid w:val="00BA39D6"/>
    <w:rsid w:val="00BA3DD2"/>
    <w:rsid w:val="00BA4136"/>
    <w:rsid w:val="00BA4DF5"/>
    <w:rsid w:val="00BA53F5"/>
    <w:rsid w:val="00BA5A1C"/>
    <w:rsid w:val="00BA5EDC"/>
    <w:rsid w:val="00BA6A6E"/>
    <w:rsid w:val="00BA6D2A"/>
    <w:rsid w:val="00BA71E0"/>
    <w:rsid w:val="00BA7D9C"/>
    <w:rsid w:val="00BA7FA0"/>
    <w:rsid w:val="00BB0E4C"/>
    <w:rsid w:val="00BB12D3"/>
    <w:rsid w:val="00BB1339"/>
    <w:rsid w:val="00BB1472"/>
    <w:rsid w:val="00BB17B6"/>
    <w:rsid w:val="00BB1B32"/>
    <w:rsid w:val="00BB1D7B"/>
    <w:rsid w:val="00BB226C"/>
    <w:rsid w:val="00BB28CA"/>
    <w:rsid w:val="00BB318A"/>
    <w:rsid w:val="00BB365A"/>
    <w:rsid w:val="00BB3A30"/>
    <w:rsid w:val="00BB3CDC"/>
    <w:rsid w:val="00BB42E2"/>
    <w:rsid w:val="00BB4E4E"/>
    <w:rsid w:val="00BB4EDD"/>
    <w:rsid w:val="00BB4FFB"/>
    <w:rsid w:val="00BB5065"/>
    <w:rsid w:val="00BB5390"/>
    <w:rsid w:val="00BB5CFB"/>
    <w:rsid w:val="00BB5E09"/>
    <w:rsid w:val="00BB5E85"/>
    <w:rsid w:val="00BB6321"/>
    <w:rsid w:val="00BB6647"/>
    <w:rsid w:val="00BB691E"/>
    <w:rsid w:val="00BB6B7B"/>
    <w:rsid w:val="00BB7536"/>
    <w:rsid w:val="00BB7773"/>
    <w:rsid w:val="00BC022F"/>
    <w:rsid w:val="00BC0AA4"/>
    <w:rsid w:val="00BC0B08"/>
    <w:rsid w:val="00BC0D15"/>
    <w:rsid w:val="00BC0FDE"/>
    <w:rsid w:val="00BC0FE2"/>
    <w:rsid w:val="00BC224C"/>
    <w:rsid w:val="00BC2727"/>
    <w:rsid w:val="00BC2771"/>
    <w:rsid w:val="00BC2869"/>
    <w:rsid w:val="00BC2BCA"/>
    <w:rsid w:val="00BC30A5"/>
    <w:rsid w:val="00BC4038"/>
    <w:rsid w:val="00BC40D0"/>
    <w:rsid w:val="00BC4700"/>
    <w:rsid w:val="00BC4FF1"/>
    <w:rsid w:val="00BC56D6"/>
    <w:rsid w:val="00BC5B5F"/>
    <w:rsid w:val="00BC5B81"/>
    <w:rsid w:val="00BC5BC0"/>
    <w:rsid w:val="00BC699C"/>
    <w:rsid w:val="00BC6B1E"/>
    <w:rsid w:val="00BD1192"/>
    <w:rsid w:val="00BD1427"/>
    <w:rsid w:val="00BD14AD"/>
    <w:rsid w:val="00BD17D0"/>
    <w:rsid w:val="00BD1D08"/>
    <w:rsid w:val="00BD2390"/>
    <w:rsid w:val="00BD2578"/>
    <w:rsid w:val="00BD2EA6"/>
    <w:rsid w:val="00BD333C"/>
    <w:rsid w:val="00BD3672"/>
    <w:rsid w:val="00BD3D22"/>
    <w:rsid w:val="00BD4074"/>
    <w:rsid w:val="00BD41AF"/>
    <w:rsid w:val="00BD4549"/>
    <w:rsid w:val="00BD4E7D"/>
    <w:rsid w:val="00BD5492"/>
    <w:rsid w:val="00BD55A8"/>
    <w:rsid w:val="00BD571D"/>
    <w:rsid w:val="00BD57D4"/>
    <w:rsid w:val="00BD5FA6"/>
    <w:rsid w:val="00BD6221"/>
    <w:rsid w:val="00BD646D"/>
    <w:rsid w:val="00BD65B5"/>
    <w:rsid w:val="00BD66FA"/>
    <w:rsid w:val="00BD6D90"/>
    <w:rsid w:val="00BD6E7E"/>
    <w:rsid w:val="00BD71CB"/>
    <w:rsid w:val="00BD7AD3"/>
    <w:rsid w:val="00BD7BEA"/>
    <w:rsid w:val="00BD7C38"/>
    <w:rsid w:val="00BD7CBB"/>
    <w:rsid w:val="00BD7D56"/>
    <w:rsid w:val="00BD7F42"/>
    <w:rsid w:val="00BE0473"/>
    <w:rsid w:val="00BE18C3"/>
    <w:rsid w:val="00BE19EE"/>
    <w:rsid w:val="00BE1BC7"/>
    <w:rsid w:val="00BE1C7C"/>
    <w:rsid w:val="00BE2243"/>
    <w:rsid w:val="00BE2568"/>
    <w:rsid w:val="00BE27E5"/>
    <w:rsid w:val="00BE2C0E"/>
    <w:rsid w:val="00BE2DB6"/>
    <w:rsid w:val="00BE2DF4"/>
    <w:rsid w:val="00BE3148"/>
    <w:rsid w:val="00BE3406"/>
    <w:rsid w:val="00BE371E"/>
    <w:rsid w:val="00BE3848"/>
    <w:rsid w:val="00BE38E3"/>
    <w:rsid w:val="00BE3F6A"/>
    <w:rsid w:val="00BE4012"/>
    <w:rsid w:val="00BE4053"/>
    <w:rsid w:val="00BE463F"/>
    <w:rsid w:val="00BE4674"/>
    <w:rsid w:val="00BE4816"/>
    <w:rsid w:val="00BE4F8F"/>
    <w:rsid w:val="00BE5571"/>
    <w:rsid w:val="00BE6610"/>
    <w:rsid w:val="00BE68BE"/>
    <w:rsid w:val="00BE6F31"/>
    <w:rsid w:val="00BE74EF"/>
    <w:rsid w:val="00BE7646"/>
    <w:rsid w:val="00BE76CB"/>
    <w:rsid w:val="00BF0D98"/>
    <w:rsid w:val="00BF0F00"/>
    <w:rsid w:val="00BF11FB"/>
    <w:rsid w:val="00BF1B3C"/>
    <w:rsid w:val="00BF2284"/>
    <w:rsid w:val="00BF236D"/>
    <w:rsid w:val="00BF2B87"/>
    <w:rsid w:val="00BF33F8"/>
    <w:rsid w:val="00BF3598"/>
    <w:rsid w:val="00BF3C00"/>
    <w:rsid w:val="00BF43BD"/>
    <w:rsid w:val="00BF4B14"/>
    <w:rsid w:val="00BF4E73"/>
    <w:rsid w:val="00BF5A78"/>
    <w:rsid w:val="00BF5A8C"/>
    <w:rsid w:val="00BF5B1D"/>
    <w:rsid w:val="00BF5E1F"/>
    <w:rsid w:val="00BF5E3D"/>
    <w:rsid w:val="00BF5EDF"/>
    <w:rsid w:val="00BF60EB"/>
    <w:rsid w:val="00BF6559"/>
    <w:rsid w:val="00BF6EF0"/>
    <w:rsid w:val="00BF6FF6"/>
    <w:rsid w:val="00BF7154"/>
    <w:rsid w:val="00BF72D0"/>
    <w:rsid w:val="00BF7B09"/>
    <w:rsid w:val="00C0012E"/>
    <w:rsid w:val="00C00594"/>
    <w:rsid w:val="00C0172C"/>
    <w:rsid w:val="00C021EF"/>
    <w:rsid w:val="00C03035"/>
    <w:rsid w:val="00C034AB"/>
    <w:rsid w:val="00C03798"/>
    <w:rsid w:val="00C03B66"/>
    <w:rsid w:val="00C0401D"/>
    <w:rsid w:val="00C04097"/>
    <w:rsid w:val="00C04382"/>
    <w:rsid w:val="00C04973"/>
    <w:rsid w:val="00C04C64"/>
    <w:rsid w:val="00C05265"/>
    <w:rsid w:val="00C05420"/>
    <w:rsid w:val="00C05B36"/>
    <w:rsid w:val="00C05DFA"/>
    <w:rsid w:val="00C065C7"/>
    <w:rsid w:val="00C068F7"/>
    <w:rsid w:val="00C06936"/>
    <w:rsid w:val="00C06CE8"/>
    <w:rsid w:val="00C07723"/>
    <w:rsid w:val="00C079ED"/>
    <w:rsid w:val="00C07B41"/>
    <w:rsid w:val="00C10FD5"/>
    <w:rsid w:val="00C1122A"/>
    <w:rsid w:val="00C11498"/>
    <w:rsid w:val="00C11A09"/>
    <w:rsid w:val="00C12494"/>
    <w:rsid w:val="00C12834"/>
    <w:rsid w:val="00C12B43"/>
    <w:rsid w:val="00C137B9"/>
    <w:rsid w:val="00C14516"/>
    <w:rsid w:val="00C14AFC"/>
    <w:rsid w:val="00C14DB2"/>
    <w:rsid w:val="00C15199"/>
    <w:rsid w:val="00C1568B"/>
    <w:rsid w:val="00C17276"/>
    <w:rsid w:val="00C17818"/>
    <w:rsid w:val="00C17A6E"/>
    <w:rsid w:val="00C17F47"/>
    <w:rsid w:val="00C17F89"/>
    <w:rsid w:val="00C20289"/>
    <w:rsid w:val="00C2078D"/>
    <w:rsid w:val="00C208DD"/>
    <w:rsid w:val="00C208E9"/>
    <w:rsid w:val="00C20A2C"/>
    <w:rsid w:val="00C22455"/>
    <w:rsid w:val="00C23441"/>
    <w:rsid w:val="00C238F1"/>
    <w:rsid w:val="00C240E6"/>
    <w:rsid w:val="00C241DC"/>
    <w:rsid w:val="00C248AC"/>
    <w:rsid w:val="00C253E4"/>
    <w:rsid w:val="00C257ED"/>
    <w:rsid w:val="00C258E4"/>
    <w:rsid w:val="00C259D3"/>
    <w:rsid w:val="00C25B67"/>
    <w:rsid w:val="00C25C8F"/>
    <w:rsid w:val="00C25C90"/>
    <w:rsid w:val="00C2649C"/>
    <w:rsid w:val="00C26B44"/>
    <w:rsid w:val="00C26B85"/>
    <w:rsid w:val="00C26C1B"/>
    <w:rsid w:val="00C27A51"/>
    <w:rsid w:val="00C3011F"/>
    <w:rsid w:val="00C30B2D"/>
    <w:rsid w:val="00C30BE7"/>
    <w:rsid w:val="00C30C60"/>
    <w:rsid w:val="00C30CDA"/>
    <w:rsid w:val="00C311F7"/>
    <w:rsid w:val="00C31247"/>
    <w:rsid w:val="00C315CD"/>
    <w:rsid w:val="00C3190E"/>
    <w:rsid w:val="00C319AC"/>
    <w:rsid w:val="00C31BB6"/>
    <w:rsid w:val="00C31E1E"/>
    <w:rsid w:val="00C32282"/>
    <w:rsid w:val="00C32308"/>
    <w:rsid w:val="00C325D1"/>
    <w:rsid w:val="00C32680"/>
    <w:rsid w:val="00C332E3"/>
    <w:rsid w:val="00C33FCC"/>
    <w:rsid w:val="00C3522E"/>
    <w:rsid w:val="00C35B1C"/>
    <w:rsid w:val="00C35FD1"/>
    <w:rsid w:val="00C36096"/>
    <w:rsid w:val="00C361BE"/>
    <w:rsid w:val="00C36F7F"/>
    <w:rsid w:val="00C3770C"/>
    <w:rsid w:val="00C37A1A"/>
    <w:rsid w:val="00C37E07"/>
    <w:rsid w:val="00C37E77"/>
    <w:rsid w:val="00C4020A"/>
    <w:rsid w:val="00C404CD"/>
    <w:rsid w:val="00C40E21"/>
    <w:rsid w:val="00C4134D"/>
    <w:rsid w:val="00C414DC"/>
    <w:rsid w:val="00C41D19"/>
    <w:rsid w:val="00C421DD"/>
    <w:rsid w:val="00C42354"/>
    <w:rsid w:val="00C426F2"/>
    <w:rsid w:val="00C4272E"/>
    <w:rsid w:val="00C42CDB"/>
    <w:rsid w:val="00C430F1"/>
    <w:rsid w:val="00C43334"/>
    <w:rsid w:val="00C43735"/>
    <w:rsid w:val="00C43A0C"/>
    <w:rsid w:val="00C4406F"/>
    <w:rsid w:val="00C44905"/>
    <w:rsid w:val="00C44E4F"/>
    <w:rsid w:val="00C45716"/>
    <w:rsid w:val="00C45B34"/>
    <w:rsid w:val="00C45E6B"/>
    <w:rsid w:val="00C460A6"/>
    <w:rsid w:val="00C461B1"/>
    <w:rsid w:val="00C46298"/>
    <w:rsid w:val="00C46515"/>
    <w:rsid w:val="00C465A4"/>
    <w:rsid w:val="00C4680E"/>
    <w:rsid w:val="00C46854"/>
    <w:rsid w:val="00C46A68"/>
    <w:rsid w:val="00C46E69"/>
    <w:rsid w:val="00C46EED"/>
    <w:rsid w:val="00C4706B"/>
    <w:rsid w:val="00C50BE6"/>
    <w:rsid w:val="00C512DE"/>
    <w:rsid w:val="00C5156F"/>
    <w:rsid w:val="00C5199B"/>
    <w:rsid w:val="00C51D7B"/>
    <w:rsid w:val="00C52222"/>
    <w:rsid w:val="00C5254C"/>
    <w:rsid w:val="00C52979"/>
    <w:rsid w:val="00C53053"/>
    <w:rsid w:val="00C53316"/>
    <w:rsid w:val="00C5387A"/>
    <w:rsid w:val="00C53B55"/>
    <w:rsid w:val="00C53DA2"/>
    <w:rsid w:val="00C54015"/>
    <w:rsid w:val="00C54EE1"/>
    <w:rsid w:val="00C556E1"/>
    <w:rsid w:val="00C55976"/>
    <w:rsid w:val="00C55A61"/>
    <w:rsid w:val="00C55EC1"/>
    <w:rsid w:val="00C56A90"/>
    <w:rsid w:val="00C57727"/>
    <w:rsid w:val="00C57A07"/>
    <w:rsid w:val="00C60DE4"/>
    <w:rsid w:val="00C61000"/>
    <w:rsid w:val="00C61F58"/>
    <w:rsid w:val="00C62014"/>
    <w:rsid w:val="00C622BD"/>
    <w:rsid w:val="00C62513"/>
    <w:rsid w:val="00C626C0"/>
    <w:rsid w:val="00C626C2"/>
    <w:rsid w:val="00C62965"/>
    <w:rsid w:val="00C635FE"/>
    <w:rsid w:val="00C63A25"/>
    <w:rsid w:val="00C6424B"/>
    <w:rsid w:val="00C642A7"/>
    <w:rsid w:val="00C64330"/>
    <w:rsid w:val="00C64D7F"/>
    <w:rsid w:val="00C64E3A"/>
    <w:rsid w:val="00C65E7A"/>
    <w:rsid w:val="00C663AF"/>
    <w:rsid w:val="00C66F80"/>
    <w:rsid w:val="00C6735A"/>
    <w:rsid w:val="00C7064A"/>
    <w:rsid w:val="00C708D3"/>
    <w:rsid w:val="00C70DD6"/>
    <w:rsid w:val="00C70E12"/>
    <w:rsid w:val="00C710CC"/>
    <w:rsid w:val="00C7163E"/>
    <w:rsid w:val="00C71B8A"/>
    <w:rsid w:val="00C71FFE"/>
    <w:rsid w:val="00C72781"/>
    <w:rsid w:val="00C734F8"/>
    <w:rsid w:val="00C73D86"/>
    <w:rsid w:val="00C73DE6"/>
    <w:rsid w:val="00C744D4"/>
    <w:rsid w:val="00C7483D"/>
    <w:rsid w:val="00C74BDF"/>
    <w:rsid w:val="00C75265"/>
    <w:rsid w:val="00C75313"/>
    <w:rsid w:val="00C75ADC"/>
    <w:rsid w:val="00C76487"/>
    <w:rsid w:val="00C76D09"/>
    <w:rsid w:val="00C77790"/>
    <w:rsid w:val="00C77B54"/>
    <w:rsid w:val="00C77C3B"/>
    <w:rsid w:val="00C77E14"/>
    <w:rsid w:val="00C80311"/>
    <w:rsid w:val="00C8074E"/>
    <w:rsid w:val="00C80F46"/>
    <w:rsid w:val="00C81042"/>
    <w:rsid w:val="00C8117B"/>
    <w:rsid w:val="00C8156F"/>
    <w:rsid w:val="00C8193B"/>
    <w:rsid w:val="00C81E3E"/>
    <w:rsid w:val="00C824ED"/>
    <w:rsid w:val="00C82642"/>
    <w:rsid w:val="00C82D99"/>
    <w:rsid w:val="00C82E52"/>
    <w:rsid w:val="00C83506"/>
    <w:rsid w:val="00C83A14"/>
    <w:rsid w:val="00C84908"/>
    <w:rsid w:val="00C84DB0"/>
    <w:rsid w:val="00C85F37"/>
    <w:rsid w:val="00C866BA"/>
    <w:rsid w:val="00C86D12"/>
    <w:rsid w:val="00C87029"/>
    <w:rsid w:val="00C877FD"/>
    <w:rsid w:val="00C8784A"/>
    <w:rsid w:val="00C87C16"/>
    <w:rsid w:val="00C87F4F"/>
    <w:rsid w:val="00C90901"/>
    <w:rsid w:val="00C90E79"/>
    <w:rsid w:val="00C921C8"/>
    <w:rsid w:val="00C92272"/>
    <w:rsid w:val="00C9284D"/>
    <w:rsid w:val="00C92EC5"/>
    <w:rsid w:val="00C93452"/>
    <w:rsid w:val="00C93791"/>
    <w:rsid w:val="00C93E32"/>
    <w:rsid w:val="00C93FE2"/>
    <w:rsid w:val="00C94B2D"/>
    <w:rsid w:val="00C95A79"/>
    <w:rsid w:val="00C95E8F"/>
    <w:rsid w:val="00C96515"/>
    <w:rsid w:val="00C96532"/>
    <w:rsid w:val="00C96908"/>
    <w:rsid w:val="00C96A24"/>
    <w:rsid w:val="00C96AED"/>
    <w:rsid w:val="00C96E2C"/>
    <w:rsid w:val="00C97269"/>
    <w:rsid w:val="00C974F0"/>
    <w:rsid w:val="00C9761E"/>
    <w:rsid w:val="00C97A97"/>
    <w:rsid w:val="00C97D47"/>
    <w:rsid w:val="00C97FD4"/>
    <w:rsid w:val="00C97FF1"/>
    <w:rsid w:val="00CA0172"/>
    <w:rsid w:val="00CA018C"/>
    <w:rsid w:val="00CA022D"/>
    <w:rsid w:val="00CA0406"/>
    <w:rsid w:val="00CA07DE"/>
    <w:rsid w:val="00CA0850"/>
    <w:rsid w:val="00CA1155"/>
    <w:rsid w:val="00CA160D"/>
    <w:rsid w:val="00CA161A"/>
    <w:rsid w:val="00CA1FF2"/>
    <w:rsid w:val="00CA263D"/>
    <w:rsid w:val="00CA2AF4"/>
    <w:rsid w:val="00CA2CC6"/>
    <w:rsid w:val="00CA2D87"/>
    <w:rsid w:val="00CA34B3"/>
    <w:rsid w:val="00CA3AA8"/>
    <w:rsid w:val="00CA5232"/>
    <w:rsid w:val="00CA5379"/>
    <w:rsid w:val="00CA5B13"/>
    <w:rsid w:val="00CA5F06"/>
    <w:rsid w:val="00CA62CF"/>
    <w:rsid w:val="00CA7658"/>
    <w:rsid w:val="00CA77DD"/>
    <w:rsid w:val="00CA79E5"/>
    <w:rsid w:val="00CB003A"/>
    <w:rsid w:val="00CB00D5"/>
    <w:rsid w:val="00CB0EB9"/>
    <w:rsid w:val="00CB1391"/>
    <w:rsid w:val="00CB19AC"/>
    <w:rsid w:val="00CB213C"/>
    <w:rsid w:val="00CB3198"/>
    <w:rsid w:val="00CB451E"/>
    <w:rsid w:val="00CB453D"/>
    <w:rsid w:val="00CB456B"/>
    <w:rsid w:val="00CB508E"/>
    <w:rsid w:val="00CB53CB"/>
    <w:rsid w:val="00CB544D"/>
    <w:rsid w:val="00CB5F09"/>
    <w:rsid w:val="00CB60FC"/>
    <w:rsid w:val="00CB653D"/>
    <w:rsid w:val="00CB757E"/>
    <w:rsid w:val="00CB7DFD"/>
    <w:rsid w:val="00CB7E6D"/>
    <w:rsid w:val="00CB7F24"/>
    <w:rsid w:val="00CC034A"/>
    <w:rsid w:val="00CC03E9"/>
    <w:rsid w:val="00CC0848"/>
    <w:rsid w:val="00CC0A0F"/>
    <w:rsid w:val="00CC0A72"/>
    <w:rsid w:val="00CC0DD2"/>
    <w:rsid w:val="00CC152B"/>
    <w:rsid w:val="00CC1BC2"/>
    <w:rsid w:val="00CC1C52"/>
    <w:rsid w:val="00CC1EEB"/>
    <w:rsid w:val="00CC1FDE"/>
    <w:rsid w:val="00CC222C"/>
    <w:rsid w:val="00CC22B3"/>
    <w:rsid w:val="00CC2643"/>
    <w:rsid w:val="00CC2C01"/>
    <w:rsid w:val="00CC3111"/>
    <w:rsid w:val="00CC380D"/>
    <w:rsid w:val="00CC389F"/>
    <w:rsid w:val="00CC3EED"/>
    <w:rsid w:val="00CC43C4"/>
    <w:rsid w:val="00CC44A2"/>
    <w:rsid w:val="00CC47B2"/>
    <w:rsid w:val="00CC5559"/>
    <w:rsid w:val="00CC56CD"/>
    <w:rsid w:val="00CC58F7"/>
    <w:rsid w:val="00CC5E6E"/>
    <w:rsid w:val="00CC61E4"/>
    <w:rsid w:val="00CC7572"/>
    <w:rsid w:val="00CC7586"/>
    <w:rsid w:val="00CC75FF"/>
    <w:rsid w:val="00CD102A"/>
    <w:rsid w:val="00CD116D"/>
    <w:rsid w:val="00CD13A0"/>
    <w:rsid w:val="00CD1A8B"/>
    <w:rsid w:val="00CD1B3A"/>
    <w:rsid w:val="00CD1C03"/>
    <w:rsid w:val="00CD22C0"/>
    <w:rsid w:val="00CD22C4"/>
    <w:rsid w:val="00CD25D1"/>
    <w:rsid w:val="00CD2CFB"/>
    <w:rsid w:val="00CD2E11"/>
    <w:rsid w:val="00CD3A14"/>
    <w:rsid w:val="00CD3E82"/>
    <w:rsid w:val="00CD3EF4"/>
    <w:rsid w:val="00CD3F49"/>
    <w:rsid w:val="00CD3F87"/>
    <w:rsid w:val="00CD4068"/>
    <w:rsid w:val="00CD43F9"/>
    <w:rsid w:val="00CD4414"/>
    <w:rsid w:val="00CD48C0"/>
    <w:rsid w:val="00CD4CBE"/>
    <w:rsid w:val="00CD4DB8"/>
    <w:rsid w:val="00CD4E2E"/>
    <w:rsid w:val="00CD5DC9"/>
    <w:rsid w:val="00CD692C"/>
    <w:rsid w:val="00CD6D7E"/>
    <w:rsid w:val="00CD7262"/>
    <w:rsid w:val="00CD7E75"/>
    <w:rsid w:val="00CD7FA6"/>
    <w:rsid w:val="00CE0931"/>
    <w:rsid w:val="00CE0FEB"/>
    <w:rsid w:val="00CE116A"/>
    <w:rsid w:val="00CE1521"/>
    <w:rsid w:val="00CE1CE7"/>
    <w:rsid w:val="00CE224E"/>
    <w:rsid w:val="00CE2EB1"/>
    <w:rsid w:val="00CE2EE9"/>
    <w:rsid w:val="00CE4069"/>
    <w:rsid w:val="00CE415F"/>
    <w:rsid w:val="00CE425A"/>
    <w:rsid w:val="00CE43AA"/>
    <w:rsid w:val="00CE44B1"/>
    <w:rsid w:val="00CE4741"/>
    <w:rsid w:val="00CE50F1"/>
    <w:rsid w:val="00CE53AE"/>
    <w:rsid w:val="00CE579B"/>
    <w:rsid w:val="00CE58FD"/>
    <w:rsid w:val="00CE63AB"/>
    <w:rsid w:val="00CE6A50"/>
    <w:rsid w:val="00CE6B55"/>
    <w:rsid w:val="00CE6BFF"/>
    <w:rsid w:val="00CE7B4F"/>
    <w:rsid w:val="00CE7FF2"/>
    <w:rsid w:val="00CF08AA"/>
    <w:rsid w:val="00CF0965"/>
    <w:rsid w:val="00CF0B4E"/>
    <w:rsid w:val="00CF0F3C"/>
    <w:rsid w:val="00CF14AA"/>
    <w:rsid w:val="00CF1513"/>
    <w:rsid w:val="00CF154E"/>
    <w:rsid w:val="00CF1637"/>
    <w:rsid w:val="00CF17BD"/>
    <w:rsid w:val="00CF196E"/>
    <w:rsid w:val="00CF2218"/>
    <w:rsid w:val="00CF238D"/>
    <w:rsid w:val="00CF2965"/>
    <w:rsid w:val="00CF2E87"/>
    <w:rsid w:val="00CF33BD"/>
    <w:rsid w:val="00CF39D7"/>
    <w:rsid w:val="00CF3F9F"/>
    <w:rsid w:val="00CF40DF"/>
    <w:rsid w:val="00CF4518"/>
    <w:rsid w:val="00CF4C40"/>
    <w:rsid w:val="00CF5171"/>
    <w:rsid w:val="00CF591D"/>
    <w:rsid w:val="00CF5D8A"/>
    <w:rsid w:val="00CF5F14"/>
    <w:rsid w:val="00CF67E4"/>
    <w:rsid w:val="00CF74D4"/>
    <w:rsid w:val="00CF79C9"/>
    <w:rsid w:val="00CF7AD5"/>
    <w:rsid w:val="00D0055A"/>
    <w:rsid w:val="00D006F4"/>
    <w:rsid w:val="00D00CD1"/>
    <w:rsid w:val="00D01F67"/>
    <w:rsid w:val="00D020B5"/>
    <w:rsid w:val="00D023EF"/>
    <w:rsid w:val="00D02672"/>
    <w:rsid w:val="00D027DE"/>
    <w:rsid w:val="00D02E83"/>
    <w:rsid w:val="00D035BE"/>
    <w:rsid w:val="00D03A50"/>
    <w:rsid w:val="00D03B74"/>
    <w:rsid w:val="00D049BE"/>
    <w:rsid w:val="00D0552C"/>
    <w:rsid w:val="00D05DB3"/>
    <w:rsid w:val="00D061E4"/>
    <w:rsid w:val="00D06A5E"/>
    <w:rsid w:val="00D0716D"/>
    <w:rsid w:val="00D074C7"/>
    <w:rsid w:val="00D07628"/>
    <w:rsid w:val="00D076C6"/>
    <w:rsid w:val="00D07BA7"/>
    <w:rsid w:val="00D101FC"/>
    <w:rsid w:val="00D10E67"/>
    <w:rsid w:val="00D11E15"/>
    <w:rsid w:val="00D1251F"/>
    <w:rsid w:val="00D12E07"/>
    <w:rsid w:val="00D13491"/>
    <w:rsid w:val="00D136C5"/>
    <w:rsid w:val="00D14645"/>
    <w:rsid w:val="00D146F7"/>
    <w:rsid w:val="00D14DEB"/>
    <w:rsid w:val="00D15D7C"/>
    <w:rsid w:val="00D16A68"/>
    <w:rsid w:val="00D16C81"/>
    <w:rsid w:val="00D16F1B"/>
    <w:rsid w:val="00D17022"/>
    <w:rsid w:val="00D171A2"/>
    <w:rsid w:val="00D179B8"/>
    <w:rsid w:val="00D20189"/>
    <w:rsid w:val="00D204EC"/>
    <w:rsid w:val="00D2075C"/>
    <w:rsid w:val="00D20C18"/>
    <w:rsid w:val="00D20C35"/>
    <w:rsid w:val="00D2167B"/>
    <w:rsid w:val="00D216C8"/>
    <w:rsid w:val="00D216FF"/>
    <w:rsid w:val="00D21CE4"/>
    <w:rsid w:val="00D22CCE"/>
    <w:rsid w:val="00D22DF8"/>
    <w:rsid w:val="00D23409"/>
    <w:rsid w:val="00D23C11"/>
    <w:rsid w:val="00D2482C"/>
    <w:rsid w:val="00D24F0C"/>
    <w:rsid w:val="00D24F65"/>
    <w:rsid w:val="00D25148"/>
    <w:rsid w:val="00D251C5"/>
    <w:rsid w:val="00D257B0"/>
    <w:rsid w:val="00D2683B"/>
    <w:rsid w:val="00D26B44"/>
    <w:rsid w:val="00D26E9C"/>
    <w:rsid w:val="00D270C9"/>
    <w:rsid w:val="00D2725B"/>
    <w:rsid w:val="00D2766E"/>
    <w:rsid w:val="00D30F54"/>
    <w:rsid w:val="00D31F98"/>
    <w:rsid w:val="00D325D2"/>
    <w:rsid w:val="00D3263A"/>
    <w:rsid w:val="00D32780"/>
    <w:rsid w:val="00D32B03"/>
    <w:rsid w:val="00D32B39"/>
    <w:rsid w:val="00D32DB8"/>
    <w:rsid w:val="00D33A12"/>
    <w:rsid w:val="00D33A44"/>
    <w:rsid w:val="00D33D23"/>
    <w:rsid w:val="00D34A62"/>
    <w:rsid w:val="00D34EA7"/>
    <w:rsid w:val="00D35B98"/>
    <w:rsid w:val="00D36523"/>
    <w:rsid w:val="00D365C3"/>
    <w:rsid w:val="00D36ABD"/>
    <w:rsid w:val="00D36E47"/>
    <w:rsid w:val="00D36FBF"/>
    <w:rsid w:val="00D3712C"/>
    <w:rsid w:val="00D37812"/>
    <w:rsid w:val="00D4075B"/>
    <w:rsid w:val="00D409BC"/>
    <w:rsid w:val="00D40A02"/>
    <w:rsid w:val="00D40B7D"/>
    <w:rsid w:val="00D40BD4"/>
    <w:rsid w:val="00D41DF1"/>
    <w:rsid w:val="00D41FF0"/>
    <w:rsid w:val="00D4266D"/>
    <w:rsid w:val="00D42B7A"/>
    <w:rsid w:val="00D42DDB"/>
    <w:rsid w:val="00D43B27"/>
    <w:rsid w:val="00D43CC1"/>
    <w:rsid w:val="00D43CD0"/>
    <w:rsid w:val="00D43DC9"/>
    <w:rsid w:val="00D44664"/>
    <w:rsid w:val="00D44766"/>
    <w:rsid w:val="00D4476F"/>
    <w:rsid w:val="00D44B3B"/>
    <w:rsid w:val="00D44D80"/>
    <w:rsid w:val="00D44F1F"/>
    <w:rsid w:val="00D452E1"/>
    <w:rsid w:val="00D45587"/>
    <w:rsid w:val="00D45F21"/>
    <w:rsid w:val="00D46EFB"/>
    <w:rsid w:val="00D47527"/>
    <w:rsid w:val="00D47594"/>
    <w:rsid w:val="00D4784C"/>
    <w:rsid w:val="00D5021C"/>
    <w:rsid w:val="00D50921"/>
    <w:rsid w:val="00D50EDC"/>
    <w:rsid w:val="00D5101C"/>
    <w:rsid w:val="00D51439"/>
    <w:rsid w:val="00D522CF"/>
    <w:rsid w:val="00D52AA5"/>
    <w:rsid w:val="00D52B86"/>
    <w:rsid w:val="00D52C9B"/>
    <w:rsid w:val="00D52CA5"/>
    <w:rsid w:val="00D5380B"/>
    <w:rsid w:val="00D53D4E"/>
    <w:rsid w:val="00D53F2A"/>
    <w:rsid w:val="00D541FD"/>
    <w:rsid w:val="00D548EE"/>
    <w:rsid w:val="00D54B04"/>
    <w:rsid w:val="00D550D8"/>
    <w:rsid w:val="00D550E7"/>
    <w:rsid w:val="00D5518B"/>
    <w:rsid w:val="00D55383"/>
    <w:rsid w:val="00D555C0"/>
    <w:rsid w:val="00D5564E"/>
    <w:rsid w:val="00D5575E"/>
    <w:rsid w:val="00D5577D"/>
    <w:rsid w:val="00D558F2"/>
    <w:rsid w:val="00D55A6A"/>
    <w:rsid w:val="00D56631"/>
    <w:rsid w:val="00D56BE2"/>
    <w:rsid w:val="00D56CD3"/>
    <w:rsid w:val="00D56F06"/>
    <w:rsid w:val="00D57665"/>
    <w:rsid w:val="00D5773B"/>
    <w:rsid w:val="00D600FF"/>
    <w:rsid w:val="00D602EA"/>
    <w:rsid w:val="00D60629"/>
    <w:rsid w:val="00D60DED"/>
    <w:rsid w:val="00D60F00"/>
    <w:rsid w:val="00D6132D"/>
    <w:rsid w:val="00D61459"/>
    <w:rsid w:val="00D61B76"/>
    <w:rsid w:val="00D61E5C"/>
    <w:rsid w:val="00D62D76"/>
    <w:rsid w:val="00D6305C"/>
    <w:rsid w:val="00D63347"/>
    <w:rsid w:val="00D63988"/>
    <w:rsid w:val="00D63FFD"/>
    <w:rsid w:val="00D6482E"/>
    <w:rsid w:val="00D64C35"/>
    <w:rsid w:val="00D64E3D"/>
    <w:rsid w:val="00D665AB"/>
    <w:rsid w:val="00D66960"/>
    <w:rsid w:val="00D66CA2"/>
    <w:rsid w:val="00D673FE"/>
    <w:rsid w:val="00D67AFA"/>
    <w:rsid w:val="00D67B7D"/>
    <w:rsid w:val="00D67D57"/>
    <w:rsid w:val="00D70426"/>
    <w:rsid w:val="00D70A0F"/>
    <w:rsid w:val="00D70ADC"/>
    <w:rsid w:val="00D7129F"/>
    <w:rsid w:val="00D71EA0"/>
    <w:rsid w:val="00D720CD"/>
    <w:rsid w:val="00D722F5"/>
    <w:rsid w:val="00D7250F"/>
    <w:rsid w:val="00D72D43"/>
    <w:rsid w:val="00D73031"/>
    <w:rsid w:val="00D730BF"/>
    <w:rsid w:val="00D734BA"/>
    <w:rsid w:val="00D73FB6"/>
    <w:rsid w:val="00D743FB"/>
    <w:rsid w:val="00D745AA"/>
    <w:rsid w:val="00D74D75"/>
    <w:rsid w:val="00D74E21"/>
    <w:rsid w:val="00D75A27"/>
    <w:rsid w:val="00D75C21"/>
    <w:rsid w:val="00D7656A"/>
    <w:rsid w:val="00D7669E"/>
    <w:rsid w:val="00D76A6B"/>
    <w:rsid w:val="00D76FB0"/>
    <w:rsid w:val="00D77DD5"/>
    <w:rsid w:val="00D805E7"/>
    <w:rsid w:val="00D809C7"/>
    <w:rsid w:val="00D8105F"/>
    <w:rsid w:val="00D811F3"/>
    <w:rsid w:val="00D814CB"/>
    <w:rsid w:val="00D81574"/>
    <w:rsid w:val="00D81A7C"/>
    <w:rsid w:val="00D821D9"/>
    <w:rsid w:val="00D824FC"/>
    <w:rsid w:val="00D82852"/>
    <w:rsid w:val="00D8285D"/>
    <w:rsid w:val="00D8350D"/>
    <w:rsid w:val="00D8358C"/>
    <w:rsid w:val="00D84CCD"/>
    <w:rsid w:val="00D84FD0"/>
    <w:rsid w:val="00D8617D"/>
    <w:rsid w:val="00D8674B"/>
    <w:rsid w:val="00D86831"/>
    <w:rsid w:val="00D86C60"/>
    <w:rsid w:val="00D87079"/>
    <w:rsid w:val="00D875C4"/>
    <w:rsid w:val="00D875E3"/>
    <w:rsid w:val="00D8772C"/>
    <w:rsid w:val="00D87876"/>
    <w:rsid w:val="00D87A81"/>
    <w:rsid w:val="00D87A84"/>
    <w:rsid w:val="00D87BAA"/>
    <w:rsid w:val="00D87F49"/>
    <w:rsid w:val="00D901F9"/>
    <w:rsid w:val="00D90602"/>
    <w:rsid w:val="00D90E8D"/>
    <w:rsid w:val="00D91F7B"/>
    <w:rsid w:val="00D920D4"/>
    <w:rsid w:val="00D921D1"/>
    <w:rsid w:val="00D923C6"/>
    <w:rsid w:val="00D92822"/>
    <w:rsid w:val="00D9291D"/>
    <w:rsid w:val="00D92CA7"/>
    <w:rsid w:val="00D92E6C"/>
    <w:rsid w:val="00D9381C"/>
    <w:rsid w:val="00D93E3D"/>
    <w:rsid w:val="00D93F45"/>
    <w:rsid w:val="00D94970"/>
    <w:rsid w:val="00D963B1"/>
    <w:rsid w:val="00D96E59"/>
    <w:rsid w:val="00D96FDB"/>
    <w:rsid w:val="00D972AE"/>
    <w:rsid w:val="00D9731D"/>
    <w:rsid w:val="00D9740A"/>
    <w:rsid w:val="00D97644"/>
    <w:rsid w:val="00D97B7C"/>
    <w:rsid w:val="00D97C22"/>
    <w:rsid w:val="00DA00C6"/>
    <w:rsid w:val="00DA0D60"/>
    <w:rsid w:val="00DA0F6D"/>
    <w:rsid w:val="00DA15AB"/>
    <w:rsid w:val="00DA1672"/>
    <w:rsid w:val="00DA2666"/>
    <w:rsid w:val="00DA3094"/>
    <w:rsid w:val="00DA32C9"/>
    <w:rsid w:val="00DA34BA"/>
    <w:rsid w:val="00DA39D3"/>
    <w:rsid w:val="00DA3B91"/>
    <w:rsid w:val="00DA408A"/>
    <w:rsid w:val="00DA4EB6"/>
    <w:rsid w:val="00DA5669"/>
    <w:rsid w:val="00DA59EF"/>
    <w:rsid w:val="00DA60AC"/>
    <w:rsid w:val="00DA6186"/>
    <w:rsid w:val="00DA64F9"/>
    <w:rsid w:val="00DA6B17"/>
    <w:rsid w:val="00DA77B8"/>
    <w:rsid w:val="00DA7B6A"/>
    <w:rsid w:val="00DB0192"/>
    <w:rsid w:val="00DB0BA5"/>
    <w:rsid w:val="00DB1B11"/>
    <w:rsid w:val="00DB2002"/>
    <w:rsid w:val="00DB277D"/>
    <w:rsid w:val="00DB3012"/>
    <w:rsid w:val="00DB3DAA"/>
    <w:rsid w:val="00DB3FEE"/>
    <w:rsid w:val="00DB442D"/>
    <w:rsid w:val="00DB46FC"/>
    <w:rsid w:val="00DB4A35"/>
    <w:rsid w:val="00DB5072"/>
    <w:rsid w:val="00DB57A8"/>
    <w:rsid w:val="00DB58F2"/>
    <w:rsid w:val="00DB5E26"/>
    <w:rsid w:val="00DB62CC"/>
    <w:rsid w:val="00DB6760"/>
    <w:rsid w:val="00DB6A04"/>
    <w:rsid w:val="00DB702A"/>
    <w:rsid w:val="00DB7137"/>
    <w:rsid w:val="00DB732A"/>
    <w:rsid w:val="00DB77E5"/>
    <w:rsid w:val="00DC0575"/>
    <w:rsid w:val="00DC0EA0"/>
    <w:rsid w:val="00DC101E"/>
    <w:rsid w:val="00DC142B"/>
    <w:rsid w:val="00DC23D2"/>
    <w:rsid w:val="00DC269A"/>
    <w:rsid w:val="00DC2A0B"/>
    <w:rsid w:val="00DC2B2F"/>
    <w:rsid w:val="00DC2CD8"/>
    <w:rsid w:val="00DC2DE2"/>
    <w:rsid w:val="00DC51BA"/>
    <w:rsid w:val="00DC54F6"/>
    <w:rsid w:val="00DC56D0"/>
    <w:rsid w:val="00DC6443"/>
    <w:rsid w:val="00DC68E0"/>
    <w:rsid w:val="00DC7032"/>
    <w:rsid w:val="00DC7272"/>
    <w:rsid w:val="00DC785C"/>
    <w:rsid w:val="00DC7C06"/>
    <w:rsid w:val="00DC7C50"/>
    <w:rsid w:val="00DD0A35"/>
    <w:rsid w:val="00DD0B8A"/>
    <w:rsid w:val="00DD0B9F"/>
    <w:rsid w:val="00DD0FBD"/>
    <w:rsid w:val="00DD147E"/>
    <w:rsid w:val="00DD1E45"/>
    <w:rsid w:val="00DD20EC"/>
    <w:rsid w:val="00DD2791"/>
    <w:rsid w:val="00DD3480"/>
    <w:rsid w:val="00DD3791"/>
    <w:rsid w:val="00DD3FFF"/>
    <w:rsid w:val="00DD43D1"/>
    <w:rsid w:val="00DD4710"/>
    <w:rsid w:val="00DD47BC"/>
    <w:rsid w:val="00DD4C92"/>
    <w:rsid w:val="00DD5707"/>
    <w:rsid w:val="00DD5774"/>
    <w:rsid w:val="00DD6482"/>
    <w:rsid w:val="00DD6641"/>
    <w:rsid w:val="00DD69AC"/>
    <w:rsid w:val="00DD6B74"/>
    <w:rsid w:val="00DD6DD6"/>
    <w:rsid w:val="00DD7659"/>
    <w:rsid w:val="00DD78A4"/>
    <w:rsid w:val="00DD7BA1"/>
    <w:rsid w:val="00DE024A"/>
    <w:rsid w:val="00DE05E1"/>
    <w:rsid w:val="00DE07B9"/>
    <w:rsid w:val="00DE0A4C"/>
    <w:rsid w:val="00DE1462"/>
    <w:rsid w:val="00DE1BE4"/>
    <w:rsid w:val="00DE1DBE"/>
    <w:rsid w:val="00DE2094"/>
    <w:rsid w:val="00DE25A6"/>
    <w:rsid w:val="00DE301D"/>
    <w:rsid w:val="00DE32F8"/>
    <w:rsid w:val="00DE368A"/>
    <w:rsid w:val="00DE4437"/>
    <w:rsid w:val="00DE4A4F"/>
    <w:rsid w:val="00DE5358"/>
    <w:rsid w:val="00DE5561"/>
    <w:rsid w:val="00DE57B7"/>
    <w:rsid w:val="00DE59C3"/>
    <w:rsid w:val="00DE6194"/>
    <w:rsid w:val="00DE6587"/>
    <w:rsid w:val="00DE67AD"/>
    <w:rsid w:val="00DE6A10"/>
    <w:rsid w:val="00DE7C48"/>
    <w:rsid w:val="00DF000D"/>
    <w:rsid w:val="00DF04E0"/>
    <w:rsid w:val="00DF12D5"/>
    <w:rsid w:val="00DF1694"/>
    <w:rsid w:val="00DF1939"/>
    <w:rsid w:val="00DF1E4D"/>
    <w:rsid w:val="00DF20DC"/>
    <w:rsid w:val="00DF2B91"/>
    <w:rsid w:val="00DF2C40"/>
    <w:rsid w:val="00DF2C95"/>
    <w:rsid w:val="00DF35C2"/>
    <w:rsid w:val="00DF36A6"/>
    <w:rsid w:val="00DF396E"/>
    <w:rsid w:val="00DF397C"/>
    <w:rsid w:val="00DF3BB9"/>
    <w:rsid w:val="00DF3D77"/>
    <w:rsid w:val="00DF3F1E"/>
    <w:rsid w:val="00DF4748"/>
    <w:rsid w:val="00DF4BBE"/>
    <w:rsid w:val="00DF4BF2"/>
    <w:rsid w:val="00DF4C25"/>
    <w:rsid w:val="00DF533F"/>
    <w:rsid w:val="00DF53FC"/>
    <w:rsid w:val="00DF5739"/>
    <w:rsid w:val="00DF59C1"/>
    <w:rsid w:val="00DF650B"/>
    <w:rsid w:val="00DF6851"/>
    <w:rsid w:val="00DF6C00"/>
    <w:rsid w:val="00DF70BC"/>
    <w:rsid w:val="00DF717A"/>
    <w:rsid w:val="00DF73DC"/>
    <w:rsid w:val="00DF78D0"/>
    <w:rsid w:val="00DF7BBD"/>
    <w:rsid w:val="00E00632"/>
    <w:rsid w:val="00E00FC1"/>
    <w:rsid w:val="00E01004"/>
    <w:rsid w:val="00E01643"/>
    <w:rsid w:val="00E01DE7"/>
    <w:rsid w:val="00E02561"/>
    <w:rsid w:val="00E02ACF"/>
    <w:rsid w:val="00E02BE9"/>
    <w:rsid w:val="00E02D51"/>
    <w:rsid w:val="00E034E1"/>
    <w:rsid w:val="00E038CE"/>
    <w:rsid w:val="00E03A20"/>
    <w:rsid w:val="00E044FC"/>
    <w:rsid w:val="00E049B1"/>
    <w:rsid w:val="00E04AB0"/>
    <w:rsid w:val="00E04B08"/>
    <w:rsid w:val="00E04FC0"/>
    <w:rsid w:val="00E05356"/>
    <w:rsid w:val="00E0592D"/>
    <w:rsid w:val="00E05FF2"/>
    <w:rsid w:val="00E06381"/>
    <w:rsid w:val="00E06AFF"/>
    <w:rsid w:val="00E06B60"/>
    <w:rsid w:val="00E06B70"/>
    <w:rsid w:val="00E074E9"/>
    <w:rsid w:val="00E07952"/>
    <w:rsid w:val="00E07F25"/>
    <w:rsid w:val="00E104D1"/>
    <w:rsid w:val="00E10576"/>
    <w:rsid w:val="00E1068F"/>
    <w:rsid w:val="00E109E6"/>
    <w:rsid w:val="00E10A2B"/>
    <w:rsid w:val="00E117E3"/>
    <w:rsid w:val="00E1247E"/>
    <w:rsid w:val="00E128B1"/>
    <w:rsid w:val="00E13C8F"/>
    <w:rsid w:val="00E1450E"/>
    <w:rsid w:val="00E148B7"/>
    <w:rsid w:val="00E14F17"/>
    <w:rsid w:val="00E159D7"/>
    <w:rsid w:val="00E15DB3"/>
    <w:rsid w:val="00E160A5"/>
    <w:rsid w:val="00E1684F"/>
    <w:rsid w:val="00E1695D"/>
    <w:rsid w:val="00E16D23"/>
    <w:rsid w:val="00E170DE"/>
    <w:rsid w:val="00E17327"/>
    <w:rsid w:val="00E176BC"/>
    <w:rsid w:val="00E17F2C"/>
    <w:rsid w:val="00E17F40"/>
    <w:rsid w:val="00E17F98"/>
    <w:rsid w:val="00E203BD"/>
    <w:rsid w:val="00E207DA"/>
    <w:rsid w:val="00E21982"/>
    <w:rsid w:val="00E22305"/>
    <w:rsid w:val="00E223A0"/>
    <w:rsid w:val="00E224B2"/>
    <w:rsid w:val="00E2279A"/>
    <w:rsid w:val="00E227A1"/>
    <w:rsid w:val="00E230AB"/>
    <w:rsid w:val="00E23806"/>
    <w:rsid w:val="00E23D25"/>
    <w:rsid w:val="00E24104"/>
    <w:rsid w:val="00E243AB"/>
    <w:rsid w:val="00E2444B"/>
    <w:rsid w:val="00E247A7"/>
    <w:rsid w:val="00E257F7"/>
    <w:rsid w:val="00E25F60"/>
    <w:rsid w:val="00E272A9"/>
    <w:rsid w:val="00E27375"/>
    <w:rsid w:val="00E278D2"/>
    <w:rsid w:val="00E27C02"/>
    <w:rsid w:val="00E27F8D"/>
    <w:rsid w:val="00E302FF"/>
    <w:rsid w:val="00E30322"/>
    <w:rsid w:val="00E304B1"/>
    <w:rsid w:val="00E30CDE"/>
    <w:rsid w:val="00E30CFD"/>
    <w:rsid w:val="00E30E87"/>
    <w:rsid w:val="00E3183A"/>
    <w:rsid w:val="00E33038"/>
    <w:rsid w:val="00E33463"/>
    <w:rsid w:val="00E33C5A"/>
    <w:rsid w:val="00E345C1"/>
    <w:rsid w:val="00E34E66"/>
    <w:rsid w:val="00E34E82"/>
    <w:rsid w:val="00E34FB2"/>
    <w:rsid w:val="00E35257"/>
    <w:rsid w:val="00E357DF"/>
    <w:rsid w:val="00E357ED"/>
    <w:rsid w:val="00E3594E"/>
    <w:rsid w:val="00E3650A"/>
    <w:rsid w:val="00E36B3F"/>
    <w:rsid w:val="00E376EB"/>
    <w:rsid w:val="00E378DB"/>
    <w:rsid w:val="00E37B45"/>
    <w:rsid w:val="00E37E14"/>
    <w:rsid w:val="00E37FA6"/>
    <w:rsid w:val="00E4015B"/>
    <w:rsid w:val="00E40C2F"/>
    <w:rsid w:val="00E40FA7"/>
    <w:rsid w:val="00E41A98"/>
    <w:rsid w:val="00E4240E"/>
    <w:rsid w:val="00E428DD"/>
    <w:rsid w:val="00E4296B"/>
    <w:rsid w:val="00E42ABF"/>
    <w:rsid w:val="00E42E19"/>
    <w:rsid w:val="00E42E1D"/>
    <w:rsid w:val="00E43701"/>
    <w:rsid w:val="00E43768"/>
    <w:rsid w:val="00E43769"/>
    <w:rsid w:val="00E43A27"/>
    <w:rsid w:val="00E43C0B"/>
    <w:rsid w:val="00E44228"/>
    <w:rsid w:val="00E44744"/>
    <w:rsid w:val="00E448F4"/>
    <w:rsid w:val="00E44A26"/>
    <w:rsid w:val="00E44FB7"/>
    <w:rsid w:val="00E450A8"/>
    <w:rsid w:val="00E45171"/>
    <w:rsid w:val="00E452E1"/>
    <w:rsid w:val="00E4542A"/>
    <w:rsid w:val="00E45FED"/>
    <w:rsid w:val="00E4615A"/>
    <w:rsid w:val="00E47759"/>
    <w:rsid w:val="00E47B43"/>
    <w:rsid w:val="00E500A7"/>
    <w:rsid w:val="00E50F40"/>
    <w:rsid w:val="00E51185"/>
    <w:rsid w:val="00E51E2D"/>
    <w:rsid w:val="00E527A6"/>
    <w:rsid w:val="00E52A85"/>
    <w:rsid w:val="00E52F76"/>
    <w:rsid w:val="00E5310B"/>
    <w:rsid w:val="00E53C33"/>
    <w:rsid w:val="00E541AC"/>
    <w:rsid w:val="00E5453F"/>
    <w:rsid w:val="00E549E3"/>
    <w:rsid w:val="00E5564C"/>
    <w:rsid w:val="00E56943"/>
    <w:rsid w:val="00E56B31"/>
    <w:rsid w:val="00E56E0A"/>
    <w:rsid w:val="00E56F4A"/>
    <w:rsid w:val="00E578D0"/>
    <w:rsid w:val="00E57D39"/>
    <w:rsid w:val="00E57D6A"/>
    <w:rsid w:val="00E60401"/>
    <w:rsid w:val="00E60B9D"/>
    <w:rsid w:val="00E60C4A"/>
    <w:rsid w:val="00E61103"/>
    <w:rsid w:val="00E6124C"/>
    <w:rsid w:val="00E61489"/>
    <w:rsid w:val="00E615C0"/>
    <w:rsid w:val="00E616AA"/>
    <w:rsid w:val="00E61772"/>
    <w:rsid w:val="00E61783"/>
    <w:rsid w:val="00E620C6"/>
    <w:rsid w:val="00E62385"/>
    <w:rsid w:val="00E62751"/>
    <w:rsid w:val="00E629BC"/>
    <w:rsid w:val="00E62AF0"/>
    <w:rsid w:val="00E631C6"/>
    <w:rsid w:val="00E63651"/>
    <w:rsid w:val="00E636E9"/>
    <w:rsid w:val="00E63B92"/>
    <w:rsid w:val="00E64013"/>
    <w:rsid w:val="00E647A6"/>
    <w:rsid w:val="00E649C8"/>
    <w:rsid w:val="00E64C6E"/>
    <w:rsid w:val="00E651A1"/>
    <w:rsid w:val="00E660E7"/>
    <w:rsid w:val="00E6625C"/>
    <w:rsid w:val="00E664BD"/>
    <w:rsid w:val="00E66955"/>
    <w:rsid w:val="00E67013"/>
    <w:rsid w:val="00E670AD"/>
    <w:rsid w:val="00E672BF"/>
    <w:rsid w:val="00E67689"/>
    <w:rsid w:val="00E67722"/>
    <w:rsid w:val="00E67979"/>
    <w:rsid w:val="00E70196"/>
    <w:rsid w:val="00E70D65"/>
    <w:rsid w:val="00E72AD1"/>
    <w:rsid w:val="00E72D50"/>
    <w:rsid w:val="00E72E41"/>
    <w:rsid w:val="00E73B26"/>
    <w:rsid w:val="00E746AF"/>
    <w:rsid w:val="00E74C53"/>
    <w:rsid w:val="00E74D88"/>
    <w:rsid w:val="00E75E01"/>
    <w:rsid w:val="00E76202"/>
    <w:rsid w:val="00E76B86"/>
    <w:rsid w:val="00E771CB"/>
    <w:rsid w:val="00E77EA7"/>
    <w:rsid w:val="00E801C9"/>
    <w:rsid w:val="00E80825"/>
    <w:rsid w:val="00E812E6"/>
    <w:rsid w:val="00E8187A"/>
    <w:rsid w:val="00E818EA"/>
    <w:rsid w:val="00E81D57"/>
    <w:rsid w:val="00E826CE"/>
    <w:rsid w:val="00E82D97"/>
    <w:rsid w:val="00E82DC5"/>
    <w:rsid w:val="00E82EA2"/>
    <w:rsid w:val="00E8310C"/>
    <w:rsid w:val="00E838EE"/>
    <w:rsid w:val="00E83ED8"/>
    <w:rsid w:val="00E84017"/>
    <w:rsid w:val="00E8476F"/>
    <w:rsid w:val="00E848F4"/>
    <w:rsid w:val="00E84B9D"/>
    <w:rsid w:val="00E84C7D"/>
    <w:rsid w:val="00E85001"/>
    <w:rsid w:val="00E859B8"/>
    <w:rsid w:val="00E85A5D"/>
    <w:rsid w:val="00E86DFE"/>
    <w:rsid w:val="00E870AF"/>
    <w:rsid w:val="00E872F8"/>
    <w:rsid w:val="00E87927"/>
    <w:rsid w:val="00E87B64"/>
    <w:rsid w:val="00E87C91"/>
    <w:rsid w:val="00E87F59"/>
    <w:rsid w:val="00E90155"/>
    <w:rsid w:val="00E901ED"/>
    <w:rsid w:val="00E902D1"/>
    <w:rsid w:val="00E904DB"/>
    <w:rsid w:val="00E90553"/>
    <w:rsid w:val="00E90AD1"/>
    <w:rsid w:val="00E90E05"/>
    <w:rsid w:val="00E90FCB"/>
    <w:rsid w:val="00E90FED"/>
    <w:rsid w:val="00E9155C"/>
    <w:rsid w:val="00E9168D"/>
    <w:rsid w:val="00E91D84"/>
    <w:rsid w:val="00E9272A"/>
    <w:rsid w:val="00E92886"/>
    <w:rsid w:val="00E92957"/>
    <w:rsid w:val="00E931B4"/>
    <w:rsid w:val="00E93B2C"/>
    <w:rsid w:val="00E94835"/>
    <w:rsid w:val="00E94F6D"/>
    <w:rsid w:val="00E9597B"/>
    <w:rsid w:val="00E95D02"/>
    <w:rsid w:val="00E95E08"/>
    <w:rsid w:val="00E962E5"/>
    <w:rsid w:val="00E9630D"/>
    <w:rsid w:val="00E9663B"/>
    <w:rsid w:val="00E96681"/>
    <w:rsid w:val="00E96723"/>
    <w:rsid w:val="00E96BF4"/>
    <w:rsid w:val="00E96C6C"/>
    <w:rsid w:val="00E96DCC"/>
    <w:rsid w:val="00E9748B"/>
    <w:rsid w:val="00E974C3"/>
    <w:rsid w:val="00E97537"/>
    <w:rsid w:val="00E97E05"/>
    <w:rsid w:val="00E97F29"/>
    <w:rsid w:val="00EA00A2"/>
    <w:rsid w:val="00EA0232"/>
    <w:rsid w:val="00EA02C8"/>
    <w:rsid w:val="00EA0A47"/>
    <w:rsid w:val="00EA0C82"/>
    <w:rsid w:val="00EA0FE2"/>
    <w:rsid w:val="00EA0FE3"/>
    <w:rsid w:val="00EA13B0"/>
    <w:rsid w:val="00EA15CE"/>
    <w:rsid w:val="00EA1A45"/>
    <w:rsid w:val="00EA1BCA"/>
    <w:rsid w:val="00EA1EAE"/>
    <w:rsid w:val="00EA27E3"/>
    <w:rsid w:val="00EA2989"/>
    <w:rsid w:val="00EA2AB7"/>
    <w:rsid w:val="00EA2B07"/>
    <w:rsid w:val="00EA2FC2"/>
    <w:rsid w:val="00EA372B"/>
    <w:rsid w:val="00EA41F8"/>
    <w:rsid w:val="00EA4436"/>
    <w:rsid w:val="00EA4627"/>
    <w:rsid w:val="00EA4BC2"/>
    <w:rsid w:val="00EA4D99"/>
    <w:rsid w:val="00EA4E15"/>
    <w:rsid w:val="00EA5547"/>
    <w:rsid w:val="00EA5632"/>
    <w:rsid w:val="00EA597E"/>
    <w:rsid w:val="00EA5C0B"/>
    <w:rsid w:val="00EA5D1A"/>
    <w:rsid w:val="00EA5E39"/>
    <w:rsid w:val="00EA5E61"/>
    <w:rsid w:val="00EA6158"/>
    <w:rsid w:val="00EA628F"/>
    <w:rsid w:val="00EA63AA"/>
    <w:rsid w:val="00EA6C00"/>
    <w:rsid w:val="00EA7155"/>
    <w:rsid w:val="00EA7745"/>
    <w:rsid w:val="00EB025A"/>
    <w:rsid w:val="00EB04B0"/>
    <w:rsid w:val="00EB0A96"/>
    <w:rsid w:val="00EB0F33"/>
    <w:rsid w:val="00EB1F72"/>
    <w:rsid w:val="00EB1FA2"/>
    <w:rsid w:val="00EB2C4E"/>
    <w:rsid w:val="00EB2DB1"/>
    <w:rsid w:val="00EB2DFA"/>
    <w:rsid w:val="00EB3B38"/>
    <w:rsid w:val="00EB3B68"/>
    <w:rsid w:val="00EB3E55"/>
    <w:rsid w:val="00EB3F8A"/>
    <w:rsid w:val="00EB40AB"/>
    <w:rsid w:val="00EB4E0D"/>
    <w:rsid w:val="00EB532B"/>
    <w:rsid w:val="00EB59F5"/>
    <w:rsid w:val="00EB5BE0"/>
    <w:rsid w:val="00EB5EBF"/>
    <w:rsid w:val="00EB6123"/>
    <w:rsid w:val="00EB66C8"/>
    <w:rsid w:val="00EB69BE"/>
    <w:rsid w:val="00EB6F27"/>
    <w:rsid w:val="00EB770C"/>
    <w:rsid w:val="00EB7724"/>
    <w:rsid w:val="00EC0269"/>
    <w:rsid w:val="00EC036F"/>
    <w:rsid w:val="00EC041D"/>
    <w:rsid w:val="00EC091E"/>
    <w:rsid w:val="00EC1192"/>
    <w:rsid w:val="00EC163C"/>
    <w:rsid w:val="00EC183C"/>
    <w:rsid w:val="00EC1976"/>
    <w:rsid w:val="00EC1D2D"/>
    <w:rsid w:val="00EC1D7B"/>
    <w:rsid w:val="00EC215B"/>
    <w:rsid w:val="00EC2338"/>
    <w:rsid w:val="00EC246D"/>
    <w:rsid w:val="00EC2505"/>
    <w:rsid w:val="00EC26FE"/>
    <w:rsid w:val="00EC2703"/>
    <w:rsid w:val="00EC2748"/>
    <w:rsid w:val="00EC2CCA"/>
    <w:rsid w:val="00EC39DD"/>
    <w:rsid w:val="00EC3F5F"/>
    <w:rsid w:val="00EC5599"/>
    <w:rsid w:val="00EC5938"/>
    <w:rsid w:val="00EC599C"/>
    <w:rsid w:val="00EC5B3F"/>
    <w:rsid w:val="00EC5BFC"/>
    <w:rsid w:val="00EC5C75"/>
    <w:rsid w:val="00EC611D"/>
    <w:rsid w:val="00EC674F"/>
    <w:rsid w:val="00EC6981"/>
    <w:rsid w:val="00EC6E8C"/>
    <w:rsid w:val="00EC6EF3"/>
    <w:rsid w:val="00EC746F"/>
    <w:rsid w:val="00EC753B"/>
    <w:rsid w:val="00EC76D8"/>
    <w:rsid w:val="00EC78D0"/>
    <w:rsid w:val="00EC7F24"/>
    <w:rsid w:val="00ED07AB"/>
    <w:rsid w:val="00ED1034"/>
    <w:rsid w:val="00ED25B0"/>
    <w:rsid w:val="00ED2A3F"/>
    <w:rsid w:val="00ED2E68"/>
    <w:rsid w:val="00ED32E0"/>
    <w:rsid w:val="00ED4211"/>
    <w:rsid w:val="00ED4FA2"/>
    <w:rsid w:val="00ED4FE6"/>
    <w:rsid w:val="00ED5062"/>
    <w:rsid w:val="00ED50E0"/>
    <w:rsid w:val="00ED50EA"/>
    <w:rsid w:val="00ED5FF0"/>
    <w:rsid w:val="00ED6AD5"/>
    <w:rsid w:val="00ED6BF3"/>
    <w:rsid w:val="00ED6FB7"/>
    <w:rsid w:val="00ED7432"/>
    <w:rsid w:val="00EE01BC"/>
    <w:rsid w:val="00EE0693"/>
    <w:rsid w:val="00EE08F1"/>
    <w:rsid w:val="00EE0A9F"/>
    <w:rsid w:val="00EE0CF7"/>
    <w:rsid w:val="00EE10AC"/>
    <w:rsid w:val="00EE1AFB"/>
    <w:rsid w:val="00EE1B8D"/>
    <w:rsid w:val="00EE1E0C"/>
    <w:rsid w:val="00EE1EA1"/>
    <w:rsid w:val="00EE1F5F"/>
    <w:rsid w:val="00EE1F9B"/>
    <w:rsid w:val="00EE210A"/>
    <w:rsid w:val="00EE2593"/>
    <w:rsid w:val="00EE28F5"/>
    <w:rsid w:val="00EE2933"/>
    <w:rsid w:val="00EE2B5A"/>
    <w:rsid w:val="00EE3085"/>
    <w:rsid w:val="00EE3093"/>
    <w:rsid w:val="00EE316A"/>
    <w:rsid w:val="00EE38D3"/>
    <w:rsid w:val="00EE3A5C"/>
    <w:rsid w:val="00EE3F4E"/>
    <w:rsid w:val="00EE426B"/>
    <w:rsid w:val="00EE4ECC"/>
    <w:rsid w:val="00EE5CB5"/>
    <w:rsid w:val="00EE5F3A"/>
    <w:rsid w:val="00EE6361"/>
    <w:rsid w:val="00EE67B5"/>
    <w:rsid w:val="00EE6ECE"/>
    <w:rsid w:val="00EE75BB"/>
    <w:rsid w:val="00EE75E6"/>
    <w:rsid w:val="00EE78FF"/>
    <w:rsid w:val="00EF0897"/>
    <w:rsid w:val="00EF0BE4"/>
    <w:rsid w:val="00EF0FD1"/>
    <w:rsid w:val="00EF129A"/>
    <w:rsid w:val="00EF1410"/>
    <w:rsid w:val="00EF1553"/>
    <w:rsid w:val="00EF1BEB"/>
    <w:rsid w:val="00EF1CDC"/>
    <w:rsid w:val="00EF1D82"/>
    <w:rsid w:val="00EF1DFC"/>
    <w:rsid w:val="00EF1E93"/>
    <w:rsid w:val="00EF2147"/>
    <w:rsid w:val="00EF2468"/>
    <w:rsid w:val="00EF2469"/>
    <w:rsid w:val="00EF30A1"/>
    <w:rsid w:val="00EF310F"/>
    <w:rsid w:val="00EF375F"/>
    <w:rsid w:val="00EF3AB3"/>
    <w:rsid w:val="00EF3B75"/>
    <w:rsid w:val="00EF3C2E"/>
    <w:rsid w:val="00EF3EC0"/>
    <w:rsid w:val="00EF4F2F"/>
    <w:rsid w:val="00EF5A94"/>
    <w:rsid w:val="00EF6034"/>
    <w:rsid w:val="00EF64A2"/>
    <w:rsid w:val="00EF675F"/>
    <w:rsid w:val="00EF67EF"/>
    <w:rsid w:val="00EF696A"/>
    <w:rsid w:val="00EF6BF4"/>
    <w:rsid w:val="00EF713E"/>
    <w:rsid w:val="00EF74DD"/>
    <w:rsid w:val="00EF793B"/>
    <w:rsid w:val="00F00007"/>
    <w:rsid w:val="00F0011B"/>
    <w:rsid w:val="00F00489"/>
    <w:rsid w:val="00F0049D"/>
    <w:rsid w:val="00F007EC"/>
    <w:rsid w:val="00F012FF"/>
    <w:rsid w:val="00F01633"/>
    <w:rsid w:val="00F01B79"/>
    <w:rsid w:val="00F01BA6"/>
    <w:rsid w:val="00F02EA9"/>
    <w:rsid w:val="00F02F1D"/>
    <w:rsid w:val="00F030F3"/>
    <w:rsid w:val="00F037AD"/>
    <w:rsid w:val="00F03E44"/>
    <w:rsid w:val="00F045E9"/>
    <w:rsid w:val="00F04A74"/>
    <w:rsid w:val="00F04E46"/>
    <w:rsid w:val="00F05214"/>
    <w:rsid w:val="00F05773"/>
    <w:rsid w:val="00F061EB"/>
    <w:rsid w:val="00F0650E"/>
    <w:rsid w:val="00F069EB"/>
    <w:rsid w:val="00F07237"/>
    <w:rsid w:val="00F07817"/>
    <w:rsid w:val="00F07B68"/>
    <w:rsid w:val="00F07E5C"/>
    <w:rsid w:val="00F10055"/>
    <w:rsid w:val="00F10791"/>
    <w:rsid w:val="00F107EC"/>
    <w:rsid w:val="00F10924"/>
    <w:rsid w:val="00F10A81"/>
    <w:rsid w:val="00F10E12"/>
    <w:rsid w:val="00F10E2C"/>
    <w:rsid w:val="00F116F7"/>
    <w:rsid w:val="00F11A1A"/>
    <w:rsid w:val="00F11D01"/>
    <w:rsid w:val="00F12281"/>
    <w:rsid w:val="00F1279C"/>
    <w:rsid w:val="00F12938"/>
    <w:rsid w:val="00F138D7"/>
    <w:rsid w:val="00F13C22"/>
    <w:rsid w:val="00F13EA5"/>
    <w:rsid w:val="00F14131"/>
    <w:rsid w:val="00F144F6"/>
    <w:rsid w:val="00F14BFF"/>
    <w:rsid w:val="00F15F10"/>
    <w:rsid w:val="00F15F31"/>
    <w:rsid w:val="00F1666F"/>
    <w:rsid w:val="00F17425"/>
    <w:rsid w:val="00F17442"/>
    <w:rsid w:val="00F17C7C"/>
    <w:rsid w:val="00F17D6A"/>
    <w:rsid w:val="00F17F02"/>
    <w:rsid w:val="00F17F15"/>
    <w:rsid w:val="00F202D1"/>
    <w:rsid w:val="00F203B7"/>
    <w:rsid w:val="00F20693"/>
    <w:rsid w:val="00F20CF7"/>
    <w:rsid w:val="00F212A0"/>
    <w:rsid w:val="00F21826"/>
    <w:rsid w:val="00F21983"/>
    <w:rsid w:val="00F220A7"/>
    <w:rsid w:val="00F22DAF"/>
    <w:rsid w:val="00F2343B"/>
    <w:rsid w:val="00F2353A"/>
    <w:rsid w:val="00F23D3A"/>
    <w:rsid w:val="00F23DA2"/>
    <w:rsid w:val="00F24D34"/>
    <w:rsid w:val="00F24D5A"/>
    <w:rsid w:val="00F25145"/>
    <w:rsid w:val="00F258EA"/>
    <w:rsid w:val="00F25E8A"/>
    <w:rsid w:val="00F25F96"/>
    <w:rsid w:val="00F263F1"/>
    <w:rsid w:val="00F2676F"/>
    <w:rsid w:val="00F26D5D"/>
    <w:rsid w:val="00F27392"/>
    <w:rsid w:val="00F27F8D"/>
    <w:rsid w:val="00F30D9B"/>
    <w:rsid w:val="00F30FE5"/>
    <w:rsid w:val="00F31190"/>
    <w:rsid w:val="00F31CD0"/>
    <w:rsid w:val="00F32B65"/>
    <w:rsid w:val="00F32B80"/>
    <w:rsid w:val="00F331A7"/>
    <w:rsid w:val="00F332D0"/>
    <w:rsid w:val="00F332DC"/>
    <w:rsid w:val="00F3389C"/>
    <w:rsid w:val="00F33DA3"/>
    <w:rsid w:val="00F33ED3"/>
    <w:rsid w:val="00F34888"/>
    <w:rsid w:val="00F34E95"/>
    <w:rsid w:val="00F3539E"/>
    <w:rsid w:val="00F353DE"/>
    <w:rsid w:val="00F360F3"/>
    <w:rsid w:val="00F36E8B"/>
    <w:rsid w:val="00F37129"/>
    <w:rsid w:val="00F3719F"/>
    <w:rsid w:val="00F37CE6"/>
    <w:rsid w:val="00F4095F"/>
    <w:rsid w:val="00F40F28"/>
    <w:rsid w:val="00F40FA4"/>
    <w:rsid w:val="00F40FF6"/>
    <w:rsid w:val="00F41CDB"/>
    <w:rsid w:val="00F42067"/>
    <w:rsid w:val="00F42080"/>
    <w:rsid w:val="00F42A92"/>
    <w:rsid w:val="00F43807"/>
    <w:rsid w:val="00F4385F"/>
    <w:rsid w:val="00F43AC1"/>
    <w:rsid w:val="00F43CA2"/>
    <w:rsid w:val="00F444B2"/>
    <w:rsid w:val="00F444B3"/>
    <w:rsid w:val="00F447A1"/>
    <w:rsid w:val="00F4483C"/>
    <w:rsid w:val="00F45165"/>
    <w:rsid w:val="00F45F75"/>
    <w:rsid w:val="00F45FD5"/>
    <w:rsid w:val="00F46193"/>
    <w:rsid w:val="00F4697A"/>
    <w:rsid w:val="00F46D9C"/>
    <w:rsid w:val="00F46F87"/>
    <w:rsid w:val="00F503D1"/>
    <w:rsid w:val="00F5042C"/>
    <w:rsid w:val="00F509AF"/>
    <w:rsid w:val="00F50C24"/>
    <w:rsid w:val="00F50C32"/>
    <w:rsid w:val="00F50E76"/>
    <w:rsid w:val="00F50F42"/>
    <w:rsid w:val="00F51677"/>
    <w:rsid w:val="00F518E9"/>
    <w:rsid w:val="00F51C88"/>
    <w:rsid w:val="00F51D82"/>
    <w:rsid w:val="00F52080"/>
    <w:rsid w:val="00F5328F"/>
    <w:rsid w:val="00F5352B"/>
    <w:rsid w:val="00F53BB5"/>
    <w:rsid w:val="00F53F31"/>
    <w:rsid w:val="00F53F3D"/>
    <w:rsid w:val="00F547E8"/>
    <w:rsid w:val="00F54AFF"/>
    <w:rsid w:val="00F552C8"/>
    <w:rsid w:val="00F5536B"/>
    <w:rsid w:val="00F55EDB"/>
    <w:rsid w:val="00F56EC1"/>
    <w:rsid w:val="00F5723C"/>
    <w:rsid w:val="00F5791D"/>
    <w:rsid w:val="00F57CAE"/>
    <w:rsid w:val="00F57F50"/>
    <w:rsid w:val="00F603EE"/>
    <w:rsid w:val="00F6061C"/>
    <w:rsid w:val="00F607E0"/>
    <w:rsid w:val="00F6080A"/>
    <w:rsid w:val="00F60D12"/>
    <w:rsid w:val="00F61016"/>
    <w:rsid w:val="00F611CF"/>
    <w:rsid w:val="00F61968"/>
    <w:rsid w:val="00F61A3A"/>
    <w:rsid w:val="00F6248F"/>
    <w:rsid w:val="00F625C4"/>
    <w:rsid w:val="00F62725"/>
    <w:rsid w:val="00F62927"/>
    <w:rsid w:val="00F62F09"/>
    <w:rsid w:val="00F63134"/>
    <w:rsid w:val="00F6329A"/>
    <w:rsid w:val="00F63FB7"/>
    <w:rsid w:val="00F641F3"/>
    <w:rsid w:val="00F64501"/>
    <w:rsid w:val="00F645D8"/>
    <w:rsid w:val="00F65CF6"/>
    <w:rsid w:val="00F65D9F"/>
    <w:rsid w:val="00F65E20"/>
    <w:rsid w:val="00F6685C"/>
    <w:rsid w:val="00F66EC9"/>
    <w:rsid w:val="00F671C9"/>
    <w:rsid w:val="00F675EB"/>
    <w:rsid w:val="00F679F9"/>
    <w:rsid w:val="00F70224"/>
    <w:rsid w:val="00F7090F"/>
    <w:rsid w:val="00F71733"/>
    <w:rsid w:val="00F71C32"/>
    <w:rsid w:val="00F71D6B"/>
    <w:rsid w:val="00F71F6F"/>
    <w:rsid w:val="00F7234A"/>
    <w:rsid w:val="00F72847"/>
    <w:rsid w:val="00F730A9"/>
    <w:rsid w:val="00F73975"/>
    <w:rsid w:val="00F74072"/>
    <w:rsid w:val="00F75444"/>
    <w:rsid w:val="00F75956"/>
    <w:rsid w:val="00F759C7"/>
    <w:rsid w:val="00F75EA7"/>
    <w:rsid w:val="00F76273"/>
    <w:rsid w:val="00F774CD"/>
    <w:rsid w:val="00F77EE1"/>
    <w:rsid w:val="00F804B8"/>
    <w:rsid w:val="00F806F8"/>
    <w:rsid w:val="00F80882"/>
    <w:rsid w:val="00F80FA8"/>
    <w:rsid w:val="00F80FE5"/>
    <w:rsid w:val="00F812B2"/>
    <w:rsid w:val="00F81436"/>
    <w:rsid w:val="00F81833"/>
    <w:rsid w:val="00F81F9B"/>
    <w:rsid w:val="00F83A1F"/>
    <w:rsid w:val="00F83CB3"/>
    <w:rsid w:val="00F846E3"/>
    <w:rsid w:val="00F84C0C"/>
    <w:rsid w:val="00F851B7"/>
    <w:rsid w:val="00F870ED"/>
    <w:rsid w:val="00F870FD"/>
    <w:rsid w:val="00F8751B"/>
    <w:rsid w:val="00F8785E"/>
    <w:rsid w:val="00F90011"/>
    <w:rsid w:val="00F901A5"/>
    <w:rsid w:val="00F903EF"/>
    <w:rsid w:val="00F907BC"/>
    <w:rsid w:val="00F90AD3"/>
    <w:rsid w:val="00F90E06"/>
    <w:rsid w:val="00F90FB2"/>
    <w:rsid w:val="00F910E7"/>
    <w:rsid w:val="00F9185E"/>
    <w:rsid w:val="00F91EEE"/>
    <w:rsid w:val="00F92692"/>
    <w:rsid w:val="00F926BE"/>
    <w:rsid w:val="00F93532"/>
    <w:rsid w:val="00F9390B"/>
    <w:rsid w:val="00F93E0D"/>
    <w:rsid w:val="00F94E63"/>
    <w:rsid w:val="00F9566B"/>
    <w:rsid w:val="00F95CFF"/>
    <w:rsid w:val="00F95F77"/>
    <w:rsid w:val="00F9602F"/>
    <w:rsid w:val="00F96DA0"/>
    <w:rsid w:val="00F97167"/>
    <w:rsid w:val="00F971FD"/>
    <w:rsid w:val="00FA02AC"/>
    <w:rsid w:val="00FA07C3"/>
    <w:rsid w:val="00FA0C8D"/>
    <w:rsid w:val="00FA105F"/>
    <w:rsid w:val="00FA114F"/>
    <w:rsid w:val="00FA1561"/>
    <w:rsid w:val="00FA15DF"/>
    <w:rsid w:val="00FA1A79"/>
    <w:rsid w:val="00FA1FFD"/>
    <w:rsid w:val="00FA2622"/>
    <w:rsid w:val="00FA2835"/>
    <w:rsid w:val="00FA2C4B"/>
    <w:rsid w:val="00FA2E4D"/>
    <w:rsid w:val="00FA3351"/>
    <w:rsid w:val="00FA480B"/>
    <w:rsid w:val="00FA5070"/>
    <w:rsid w:val="00FA5CD5"/>
    <w:rsid w:val="00FA5F47"/>
    <w:rsid w:val="00FA6196"/>
    <w:rsid w:val="00FA6223"/>
    <w:rsid w:val="00FA632D"/>
    <w:rsid w:val="00FA6379"/>
    <w:rsid w:val="00FA6410"/>
    <w:rsid w:val="00FA6A9D"/>
    <w:rsid w:val="00FA6E47"/>
    <w:rsid w:val="00FA7218"/>
    <w:rsid w:val="00FA742D"/>
    <w:rsid w:val="00FA78D0"/>
    <w:rsid w:val="00FA7C58"/>
    <w:rsid w:val="00FB0250"/>
    <w:rsid w:val="00FB0EA5"/>
    <w:rsid w:val="00FB0FB6"/>
    <w:rsid w:val="00FB1BAA"/>
    <w:rsid w:val="00FB1E5D"/>
    <w:rsid w:val="00FB231B"/>
    <w:rsid w:val="00FB2613"/>
    <w:rsid w:val="00FB282C"/>
    <w:rsid w:val="00FB2BDA"/>
    <w:rsid w:val="00FB2CDD"/>
    <w:rsid w:val="00FB2DA8"/>
    <w:rsid w:val="00FB2E75"/>
    <w:rsid w:val="00FB315B"/>
    <w:rsid w:val="00FB31E4"/>
    <w:rsid w:val="00FB341B"/>
    <w:rsid w:val="00FB39F4"/>
    <w:rsid w:val="00FB3B2A"/>
    <w:rsid w:val="00FB3EFF"/>
    <w:rsid w:val="00FB42A1"/>
    <w:rsid w:val="00FB44FD"/>
    <w:rsid w:val="00FB4749"/>
    <w:rsid w:val="00FB49AE"/>
    <w:rsid w:val="00FB4B68"/>
    <w:rsid w:val="00FB4BA8"/>
    <w:rsid w:val="00FB5152"/>
    <w:rsid w:val="00FB5386"/>
    <w:rsid w:val="00FB564D"/>
    <w:rsid w:val="00FB5E50"/>
    <w:rsid w:val="00FB5E57"/>
    <w:rsid w:val="00FB61D1"/>
    <w:rsid w:val="00FB6572"/>
    <w:rsid w:val="00FB6F5A"/>
    <w:rsid w:val="00FB7B27"/>
    <w:rsid w:val="00FC0099"/>
    <w:rsid w:val="00FC0320"/>
    <w:rsid w:val="00FC05E7"/>
    <w:rsid w:val="00FC05FF"/>
    <w:rsid w:val="00FC0823"/>
    <w:rsid w:val="00FC08C7"/>
    <w:rsid w:val="00FC0FA0"/>
    <w:rsid w:val="00FC2A18"/>
    <w:rsid w:val="00FC321E"/>
    <w:rsid w:val="00FC3D18"/>
    <w:rsid w:val="00FC3DAF"/>
    <w:rsid w:val="00FC418B"/>
    <w:rsid w:val="00FC4A30"/>
    <w:rsid w:val="00FC4DE0"/>
    <w:rsid w:val="00FC5132"/>
    <w:rsid w:val="00FC5179"/>
    <w:rsid w:val="00FC53D1"/>
    <w:rsid w:val="00FC5AA2"/>
    <w:rsid w:val="00FC5F67"/>
    <w:rsid w:val="00FC6272"/>
    <w:rsid w:val="00FC645E"/>
    <w:rsid w:val="00FC6DBB"/>
    <w:rsid w:val="00FC7BA5"/>
    <w:rsid w:val="00FD02AF"/>
    <w:rsid w:val="00FD0748"/>
    <w:rsid w:val="00FD0C07"/>
    <w:rsid w:val="00FD136E"/>
    <w:rsid w:val="00FD1473"/>
    <w:rsid w:val="00FD1FAF"/>
    <w:rsid w:val="00FD2381"/>
    <w:rsid w:val="00FD240D"/>
    <w:rsid w:val="00FD275F"/>
    <w:rsid w:val="00FD2AF2"/>
    <w:rsid w:val="00FD341B"/>
    <w:rsid w:val="00FD36C2"/>
    <w:rsid w:val="00FD4130"/>
    <w:rsid w:val="00FD415F"/>
    <w:rsid w:val="00FD4FD1"/>
    <w:rsid w:val="00FD505B"/>
    <w:rsid w:val="00FD517A"/>
    <w:rsid w:val="00FD51EE"/>
    <w:rsid w:val="00FD54D0"/>
    <w:rsid w:val="00FD58C3"/>
    <w:rsid w:val="00FD5B96"/>
    <w:rsid w:val="00FD7211"/>
    <w:rsid w:val="00FD787C"/>
    <w:rsid w:val="00FD7B15"/>
    <w:rsid w:val="00FE032A"/>
    <w:rsid w:val="00FE16C3"/>
    <w:rsid w:val="00FE18DF"/>
    <w:rsid w:val="00FE190C"/>
    <w:rsid w:val="00FE20EB"/>
    <w:rsid w:val="00FE236C"/>
    <w:rsid w:val="00FE2951"/>
    <w:rsid w:val="00FE2FF1"/>
    <w:rsid w:val="00FE3231"/>
    <w:rsid w:val="00FE33FB"/>
    <w:rsid w:val="00FE364A"/>
    <w:rsid w:val="00FE39EC"/>
    <w:rsid w:val="00FE3F4F"/>
    <w:rsid w:val="00FE41CC"/>
    <w:rsid w:val="00FE4581"/>
    <w:rsid w:val="00FE48D6"/>
    <w:rsid w:val="00FE5550"/>
    <w:rsid w:val="00FE5843"/>
    <w:rsid w:val="00FE5ACA"/>
    <w:rsid w:val="00FE5D59"/>
    <w:rsid w:val="00FE5F2B"/>
    <w:rsid w:val="00FE6486"/>
    <w:rsid w:val="00FE651C"/>
    <w:rsid w:val="00FE65BD"/>
    <w:rsid w:val="00FE6C5E"/>
    <w:rsid w:val="00FE6E21"/>
    <w:rsid w:val="00FE7002"/>
    <w:rsid w:val="00FE70D4"/>
    <w:rsid w:val="00FE752E"/>
    <w:rsid w:val="00FE75D8"/>
    <w:rsid w:val="00FE7F2A"/>
    <w:rsid w:val="00FF0225"/>
    <w:rsid w:val="00FF0428"/>
    <w:rsid w:val="00FF0712"/>
    <w:rsid w:val="00FF096B"/>
    <w:rsid w:val="00FF12FF"/>
    <w:rsid w:val="00FF21D3"/>
    <w:rsid w:val="00FF29BA"/>
    <w:rsid w:val="00FF2C3D"/>
    <w:rsid w:val="00FF2CA1"/>
    <w:rsid w:val="00FF2D74"/>
    <w:rsid w:val="00FF342B"/>
    <w:rsid w:val="00FF3C62"/>
    <w:rsid w:val="00FF3E84"/>
    <w:rsid w:val="00FF3F0A"/>
    <w:rsid w:val="00FF3FEC"/>
    <w:rsid w:val="00FF4B72"/>
    <w:rsid w:val="00FF5004"/>
    <w:rsid w:val="00FF5DC9"/>
    <w:rsid w:val="00FF5F54"/>
    <w:rsid w:val="00FF625D"/>
    <w:rsid w:val="00FF708A"/>
    <w:rsid w:val="00FF74A4"/>
    <w:rsid w:val="00FF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6C84"/>
    <w:pPr>
      <w:widowControl w:val="0"/>
      <w:autoSpaceDE w:val="0"/>
      <w:autoSpaceDN w:val="0"/>
      <w:adjustRightInd w:val="0"/>
    </w:pPr>
    <w:rPr>
      <w:sz w:val="24"/>
      <w:szCs w:val="24"/>
      <w:lang w:val="bg-BG" w:eastAsia="bg-BG"/>
    </w:rPr>
  </w:style>
  <w:style w:type="paragraph" w:styleId="Heading1">
    <w:name w:val="heading 1"/>
    <w:aliases w:val=" Char"/>
    <w:basedOn w:val="Normal"/>
    <w:next w:val="Normal"/>
    <w:link w:val="Heading1Char1"/>
    <w:qFormat/>
    <w:rsid w:val="00BB5CFB"/>
    <w:pPr>
      <w:keepNext/>
      <w:widowControl/>
      <w:autoSpaceDE/>
      <w:autoSpaceDN/>
      <w:adjustRightInd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B5CF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B5CFB"/>
    <w:pPr>
      <w:keepNext/>
      <w:widowControl/>
      <w:autoSpaceDE/>
      <w:autoSpaceDN/>
      <w:adjustRightInd/>
      <w:jc w:val="center"/>
      <w:outlineLvl w:val="2"/>
    </w:pPr>
    <w:rPr>
      <w:rFonts w:ascii="Arial" w:hAnsi="Arial"/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BB5CF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BB5CF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BB5CFB"/>
    <w:pPr>
      <w:widowControl/>
      <w:autoSpaceDE/>
      <w:autoSpaceDN/>
      <w:adjustRightInd/>
      <w:spacing w:before="240" w:after="60"/>
      <w:outlineLvl w:val="5"/>
    </w:pPr>
    <w:rPr>
      <w:b/>
      <w:sz w:val="22"/>
      <w:szCs w:val="20"/>
      <w:lang w:val="en-US"/>
    </w:rPr>
  </w:style>
  <w:style w:type="paragraph" w:styleId="Heading7">
    <w:name w:val="heading 7"/>
    <w:basedOn w:val="Normal"/>
    <w:next w:val="Normal"/>
    <w:link w:val="Heading7Char"/>
    <w:qFormat/>
    <w:rsid w:val="00BB5CFB"/>
    <w:pPr>
      <w:keepNext/>
      <w:widowControl/>
      <w:autoSpaceDE/>
      <w:autoSpaceDN/>
      <w:adjustRightInd/>
      <w:outlineLvl w:val="6"/>
    </w:pPr>
    <w:rPr>
      <w:rFonts w:ascii="Arial" w:hAnsi="Arial"/>
      <w:b/>
      <w:szCs w:val="20"/>
      <w:u w:val="single"/>
      <w:lang w:val="en-US"/>
    </w:rPr>
  </w:style>
  <w:style w:type="paragraph" w:styleId="Heading8">
    <w:name w:val="heading 8"/>
    <w:basedOn w:val="Normal"/>
    <w:next w:val="Normal"/>
    <w:link w:val="Heading8Char"/>
    <w:qFormat/>
    <w:rsid w:val="00BB5CFB"/>
    <w:pPr>
      <w:keepNext/>
      <w:widowControl/>
      <w:autoSpaceDE/>
      <w:autoSpaceDN/>
      <w:adjustRightInd/>
      <w:jc w:val="both"/>
      <w:outlineLvl w:val="7"/>
    </w:pPr>
    <w:rPr>
      <w:b/>
      <w:sz w:val="28"/>
      <w:szCs w:val="20"/>
      <w:lang w:val="en-GB"/>
    </w:rPr>
  </w:style>
  <w:style w:type="paragraph" w:styleId="Heading9">
    <w:name w:val="heading 9"/>
    <w:basedOn w:val="Normal"/>
    <w:next w:val="Normal"/>
    <w:link w:val="Heading9Char"/>
    <w:qFormat/>
    <w:rsid w:val="00BB5CF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1">
    <w:name w:val="Heading 1 Char1"/>
    <w:aliases w:val=" Char Char"/>
    <w:link w:val="Heading1"/>
    <w:rsid w:val="00BB5CFB"/>
    <w:rPr>
      <w:rFonts w:ascii="Cambria" w:hAnsi="Cambria"/>
      <w:b/>
      <w:bCs/>
      <w:kern w:val="32"/>
      <w:sz w:val="32"/>
      <w:szCs w:val="32"/>
      <w:lang w:val="bg-BG" w:eastAsia="bg-BG" w:bidi="ar-SA"/>
    </w:rPr>
  </w:style>
  <w:style w:type="character" w:customStyle="1" w:styleId="Heading2Char">
    <w:name w:val="Heading 2 Char"/>
    <w:link w:val="Heading2"/>
    <w:locked/>
    <w:rsid w:val="00F25145"/>
    <w:rPr>
      <w:rFonts w:ascii="Arial" w:hAnsi="Arial" w:cs="Arial"/>
      <w:b/>
      <w:bCs/>
      <w:i/>
      <w:iCs/>
      <w:sz w:val="28"/>
      <w:szCs w:val="28"/>
      <w:lang w:val="bg-BG" w:eastAsia="bg-BG" w:bidi="ar-SA"/>
    </w:rPr>
  </w:style>
  <w:style w:type="character" w:customStyle="1" w:styleId="Heading3Char">
    <w:name w:val="Heading 3 Char"/>
    <w:link w:val="Heading3"/>
    <w:locked/>
    <w:rsid w:val="00F25145"/>
    <w:rPr>
      <w:rFonts w:ascii="Arial" w:hAnsi="Arial"/>
      <w:b/>
      <w:sz w:val="24"/>
      <w:lang w:val="bg-BG" w:eastAsia="bg-BG" w:bidi="ar-SA"/>
    </w:rPr>
  </w:style>
  <w:style w:type="character" w:customStyle="1" w:styleId="Heading4Char">
    <w:name w:val="Heading 4 Char"/>
    <w:link w:val="Heading4"/>
    <w:locked/>
    <w:rsid w:val="00F25145"/>
    <w:rPr>
      <w:b/>
      <w:bCs/>
      <w:sz w:val="28"/>
      <w:szCs w:val="28"/>
      <w:lang w:val="bg-BG" w:eastAsia="bg-BG" w:bidi="ar-SA"/>
    </w:rPr>
  </w:style>
  <w:style w:type="character" w:customStyle="1" w:styleId="Heading5Char">
    <w:name w:val="Heading 5 Char"/>
    <w:link w:val="Heading5"/>
    <w:uiPriority w:val="9"/>
    <w:locked/>
    <w:rsid w:val="00F25145"/>
    <w:rPr>
      <w:b/>
      <w:bCs/>
      <w:i/>
      <w:iCs/>
      <w:sz w:val="26"/>
      <w:szCs w:val="26"/>
      <w:lang w:val="bg-BG" w:eastAsia="bg-BG" w:bidi="ar-SA"/>
    </w:rPr>
  </w:style>
  <w:style w:type="character" w:customStyle="1" w:styleId="Heading6Char">
    <w:name w:val="Heading 6 Char"/>
    <w:link w:val="Heading6"/>
    <w:locked/>
    <w:rsid w:val="00F25145"/>
    <w:rPr>
      <w:b/>
      <w:sz w:val="22"/>
      <w:lang w:val="en-US" w:eastAsia="bg-BG" w:bidi="ar-SA"/>
    </w:rPr>
  </w:style>
  <w:style w:type="character" w:customStyle="1" w:styleId="Heading7Char">
    <w:name w:val="Heading 7 Char"/>
    <w:link w:val="Heading7"/>
    <w:locked/>
    <w:rsid w:val="00F25145"/>
    <w:rPr>
      <w:rFonts w:ascii="Arial" w:hAnsi="Arial"/>
      <w:b/>
      <w:sz w:val="24"/>
      <w:u w:val="single"/>
      <w:lang w:val="en-US" w:eastAsia="bg-BG" w:bidi="ar-SA"/>
    </w:rPr>
  </w:style>
  <w:style w:type="character" w:customStyle="1" w:styleId="Heading8Char">
    <w:name w:val="Heading 8 Char"/>
    <w:link w:val="Heading8"/>
    <w:locked/>
    <w:rsid w:val="00F25145"/>
    <w:rPr>
      <w:b/>
      <w:sz w:val="28"/>
      <w:lang w:val="en-GB" w:eastAsia="bg-BG" w:bidi="ar-SA"/>
    </w:rPr>
  </w:style>
  <w:style w:type="character" w:customStyle="1" w:styleId="Heading9Char">
    <w:name w:val="Heading 9 Char"/>
    <w:link w:val="Heading9"/>
    <w:locked/>
    <w:rsid w:val="009E076E"/>
    <w:rPr>
      <w:rFonts w:ascii="Arial" w:hAnsi="Arial" w:cs="Arial"/>
      <w:sz w:val="22"/>
      <w:szCs w:val="22"/>
      <w:lang w:val="bg-BG" w:eastAsia="bg-BG" w:bidi="ar-SA"/>
    </w:rPr>
  </w:style>
  <w:style w:type="paragraph" w:customStyle="1" w:styleId="CharChar12">
    <w:name w:val="Char Char12"/>
    <w:basedOn w:val="Normal"/>
    <w:rsid w:val="00BB5CFB"/>
    <w:pPr>
      <w:widowControl/>
      <w:tabs>
        <w:tab w:val="left" w:pos="709"/>
      </w:tabs>
      <w:autoSpaceDE/>
      <w:autoSpaceDN/>
      <w:adjustRightInd/>
    </w:pPr>
    <w:rPr>
      <w:rFonts w:ascii="Tahoma" w:hAnsi="Tahoma"/>
      <w:lang w:val="pl-PL" w:eastAsia="pl-PL"/>
    </w:rPr>
  </w:style>
  <w:style w:type="paragraph" w:customStyle="1" w:styleId="Style1">
    <w:name w:val="Style1"/>
    <w:basedOn w:val="Normal"/>
    <w:rsid w:val="00BB5CFB"/>
  </w:style>
  <w:style w:type="paragraph" w:customStyle="1" w:styleId="Style2">
    <w:name w:val="Style2"/>
    <w:basedOn w:val="Normal"/>
    <w:uiPriority w:val="99"/>
    <w:rsid w:val="00BB5CFB"/>
    <w:pPr>
      <w:spacing w:line="322" w:lineRule="exact"/>
      <w:jc w:val="center"/>
    </w:pPr>
  </w:style>
  <w:style w:type="paragraph" w:customStyle="1" w:styleId="Style3">
    <w:name w:val="Style3"/>
    <w:basedOn w:val="Normal"/>
    <w:rsid w:val="00BB5CFB"/>
    <w:pPr>
      <w:spacing w:line="326" w:lineRule="exact"/>
      <w:ind w:firstLine="5333"/>
    </w:pPr>
  </w:style>
  <w:style w:type="paragraph" w:customStyle="1" w:styleId="Style4">
    <w:name w:val="Style4"/>
    <w:basedOn w:val="Normal"/>
    <w:rsid w:val="00BB5CFB"/>
  </w:style>
  <w:style w:type="paragraph" w:customStyle="1" w:styleId="Style5">
    <w:name w:val="Style5"/>
    <w:basedOn w:val="Normal"/>
    <w:rsid w:val="00BB5CFB"/>
    <w:pPr>
      <w:spacing w:line="254" w:lineRule="exact"/>
    </w:pPr>
  </w:style>
  <w:style w:type="paragraph" w:customStyle="1" w:styleId="Style6">
    <w:name w:val="Style6"/>
    <w:basedOn w:val="Normal"/>
    <w:rsid w:val="00BB5CFB"/>
    <w:pPr>
      <w:spacing w:line="322" w:lineRule="exact"/>
    </w:pPr>
  </w:style>
  <w:style w:type="paragraph" w:customStyle="1" w:styleId="Style7">
    <w:name w:val="Style7"/>
    <w:basedOn w:val="Normal"/>
    <w:rsid w:val="00BB5CFB"/>
  </w:style>
  <w:style w:type="paragraph" w:customStyle="1" w:styleId="Style8">
    <w:name w:val="Style8"/>
    <w:basedOn w:val="Normal"/>
    <w:rsid w:val="00BB5CFB"/>
  </w:style>
  <w:style w:type="paragraph" w:customStyle="1" w:styleId="Style9">
    <w:name w:val="Style9"/>
    <w:basedOn w:val="Normal"/>
    <w:rsid w:val="00BB5CFB"/>
  </w:style>
  <w:style w:type="paragraph" w:customStyle="1" w:styleId="Style10">
    <w:name w:val="Style10"/>
    <w:basedOn w:val="Normal"/>
    <w:rsid w:val="00BB5CFB"/>
  </w:style>
  <w:style w:type="paragraph" w:customStyle="1" w:styleId="Style11">
    <w:name w:val="Style11"/>
    <w:basedOn w:val="Normal"/>
    <w:rsid w:val="00BB5CFB"/>
    <w:pPr>
      <w:jc w:val="both"/>
    </w:pPr>
  </w:style>
  <w:style w:type="paragraph" w:customStyle="1" w:styleId="Style12">
    <w:name w:val="Style12"/>
    <w:basedOn w:val="Normal"/>
    <w:rsid w:val="00BB5CFB"/>
  </w:style>
  <w:style w:type="paragraph" w:customStyle="1" w:styleId="Style13">
    <w:name w:val="Style13"/>
    <w:basedOn w:val="Normal"/>
    <w:rsid w:val="00BB5CFB"/>
    <w:pPr>
      <w:jc w:val="both"/>
    </w:pPr>
  </w:style>
  <w:style w:type="paragraph" w:customStyle="1" w:styleId="Style14">
    <w:name w:val="Style14"/>
    <w:basedOn w:val="Normal"/>
    <w:rsid w:val="00BB5CFB"/>
    <w:pPr>
      <w:spacing w:line="202" w:lineRule="exact"/>
      <w:jc w:val="right"/>
    </w:pPr>
  </w:style>
  <w:style w:type="paragraph" w:customStyle="1" w:styleId="Style15">
    <w:name w:val="Style15"/>
    <w:basedOn w:val="Normal"/>
    <w:rsid w:val="00BB5CFB"/>
    <w:pPr>
      <w:spacing w:line="259" w:lineRule="exact"/>
      <w:ind w:hanging="850"/>
    </w:pPr>
  </w:style>
  <w:style w:type="paragraph" w:customStyle="1" w:styleId="Style16">
    <w:name w:val="Style16"/>
    <w:basedOn w:val="Normal"/>
    <w:rsid w:val="00BB5CFB"/>
    <w:pPr>
      <w:jc w:val="right"/>
    </w:pPr>
  </w:style>
  <w:style w:type="paragraph" w:customStyle="1" w:styleId="Style17">
    <w:name w:val="Style17"/>
    <w:basedOn w:val="Normal"/>
    <w:rsid w:val="00BB5CFB"/>
  </w:style>
  <w:style w:type="paragraph" w:customStyle="1" w:styleId="Style18">
    <w:name w:val="Style18"/>
    <w:basedOn w:val="Normal"/>
    <w:rsid w:val="00BB5CFB"/>
    <w:pPr>
      <w:spacing w:line="266" w:lineRule="exact"/>
      <w:ind w:firstLine="240"/>
    </w:pPr>
  </w:style>
  <w:style w:type="paragraph" w:customStyle="1" w:styleId="Style19">
    <w:name w:val="Style19"/>
    <w:basedOn w:val="Normal"/>
    <w:rsid w:val="00BB5CFB"/>
    <w:pPr>
      <w:spacing w:line="326" w:lineRule="exact"/>
      <w:ind w:firstLine="360"/>
      <w:jc w:val="both"/>
    </w:pPr>
  </w:style>
  <w:style w:type="paragraph" w:customStyle="1" w:styleId="Style20">
    <w:name w:val="Style20"/>
    <w:basedOn w:val="Normal"/>
    <w:rsid w:val="00BB5CFB"/>
    <w:pPr>
      <w:jc w:val="both"/>
    </w:pPr>
  </w:style>
  <w:style w:type="paragraph" w:customStyle="1" w:styleId="Style21">
    <w:name w:val="Style21"/>
    <w:basedOn w:val="Normal"/>
    <w:rsid w:val="00BB5CFB"/>
  </w:style>
  <w:style w:type="paragraph" w:customStyle="1" w:styleId="Style22">
    <w:name w:val="Style22"/>
    <w:basedOn w:val="Normal"/>
    <w:rsid w:val="00BB5CFB"/>
    <w:pPr>
      <w:spacing w:line="259" w:lineRule="exact"/>
    </w:pPr>
  </w:style>
  <w:style w:type="paragraph" w:customStyle="1" w:styleId="Style23">
    <w:name w:val="Style23"/>
    <w:basedOn w:val="Normal"/>
    <w:rsid w:val="00BB5CFB"/>
    <w:pPr>
      <w:spacing w:line="374" w:lineRule="exact"/>
      <w:ind w:firstLine="989"/>
    </w:pPr>
  </w:style>
  <w:style w:type="paragraph" w:customStyle="1" w:styleId="Style24">
    <w:name w:val="Style24"/>
    <w:basedOn w:val="Normal"/>
    <w:rsid w:val="00BB5CFB"/>
    <w:pPr>
      <w:spacing w:line="250" w:lineRule="exact"/>
      <w:jc w:val="both"/>
    </w:pPr>
  </w:style>
  <w:style w:type="paragraph" w:customStyle="1" w:styleId="Style25">
    <w:name w:val="Style25"/>
    <w:basedOn w:val="Normal"/>
    <w:rsid w:val="00BB5CFB"/>
    <w:pPr>
      <w:spacing w:line="250" w:lineRule="exact"/>
      <w:jc w:val="both"/>
    </w:pPr>
  </w:style>
  <w:style w:type="paragraph" w:customStyle="1" w:styleId="Style26">
    <w:name w:val="Style26"/>
    <w:basedOn w:val="Normal"/>
    <w:rsid w:val="00BB5CFB"/>
  </w:style>
  <w:style w:type="paragraph" w:customStyle="1" w:styleId="Style27">
    <w:name w:val="Style27"/>
    <w:basedOn w:val="Normal"/>
    <w:rsid w:val="00BB5CFB"/>
  </w:style>
  <w:style w:type="paragraph" w:customStyle="1" w:styleId="Style28">
    <w:name w:val="Style28"/>
    <w:basedOn w:val="Normal"/>
    <w:rsid w:val="00BB5CFB"/>
  </w:style>
  <w:style w:type="paragraph" w:customStyle="1" w:styleId="Style29">
    <w:name w:val="Style29"/>
    <w:basedOn w:val="Normal"/>
    <w:rsid w:val="00BB5CFB"/>
    <w:pPr>
      <w:spacing w:line="254" w:lineRule="exact"/>
      <w:ind w:hanging="235"/>
    </w:pPr>
  </w:style>
  <w:style w:type="paragraph" w:customStyle="1" w:styleId="Style30">
    <w:name w:val="Style30"/>
    <w:basedOn w:val="Normal"/>
    <w:rsid w:val="00BB5CFB"/>
    <w:pPr>
      <w:spacing w:line="326" w:lineRule="exact"/>
      <w:ind w:firstLine="538"/>
      <w:jc w:val="both"/>
    </w:pPr>
  </w:style>
  <w:style w:type="paragraph" w:customStyle="1" w:styleId="Style31">
    <w:name w:val="Style31"/>
    <w:basedOn w:val="Normal"/>
    <w:rsid w:val="00BB5CFB"/>
  </w:style>
  <w:style w:type="paragraph" w:customStyle="1" w:styleId="Style32">
    <w:name w:val="Style32"/>
    <w:basedOn w:val="Normal"/>
    <w:rsid w:val="00BB5CFB"/>
    <w:pPr>
      <w:spacing w:line="319" w:lineRule="exact"/>
      <w:ind w:firstLine="365"/>
      <w:jc w:val="both"/>
    </w:pPr>
  </w:style>
  <w:style w:type="paragraph" w:customStyle="1" w:styleId="Style33">
    <w:name w:val="Style33"/>
    <w:basedOn w:val="Normal"/>
    <w:rsid w:val="00BB5CFB"/>
  </w:style>
  <w:style w:type="paragraph" w:customStyle="1" w:styleId="Style34">
    <w:name w:val="Style34"/>
    <w:basedOn w:val="Normal"/>
    <w:rsid w:val="00BB5CFB"/>
    <w:pPr>
      <w:spacing w:line="341" w:lineRule="exact"/>
      <w:ind w:hanging="144"/>
    </w:pPr>
  </w:style>
  <w:style w:type="paragraph" w:customStyle="1" w:styleId="Style35">
    <w:name w:val="Style35"/>
    <w:basedOn w:val="Normal"/>
    <w:rsid w:val="00BB5CFB"/>
    <w:pPr>
      <w:spacing w:line="317" w:lineRule="exact"/>
      <w:ind w:firstLine="706"/>
      <w:jc w:val="both"/>
    </w:pPr>
  </w:style>
  <w:style w:type="paragraph" w:customStyle="1" w:styleId="Style36">
    <w:name w:val="Style36"/>
    <w:basedOn w:val="Normal"/>
    <w:rsid w:val="00BB5CFB"/>
    <w:pPr>
      <w:spacing w:line="259" w:lineRule="exact"/>
      <w:jc w:val="both"/>
    </w:pPr>
  </w:style>
  <w:style w:type="paragraph" w:customStyle="1" w:styleId="Style37">
    <w:name w:val="Style37"/>
    <w:basedOn w:val="Normal"/>
    <w:rsid w:val="00BB5CFB"/>
  </w:style>
  <w:style w:type="paragraph" w:customStyle="1" w:styleId="Style38">
    <w:name w:val="Style38"/>
    <w:basedOn w:val="Normal"/>
    <w:rsid w:val="00BB5CFB"/>
  </w:style>
  <w:style w:type="paragraph" w:customStyle="1" w:styleId="Style39">
    <w:name w:val="Style39"/>
    <w:basedOn w:val="Normal"/>
    <w:rsid w:val="00BB5CFB"/>
    <w:pPr>
      <w:jc w:val="right"/>
    </w:pPr>
  </w:style>
  <w:style w:type="paragraph" w:customStyle="1" w:styleId="Style40">
    <w:name w:val="Style40"/>
    <w:basedOn w:val="Normal"/>
    <w:rsid w:val="00BB5CFB"/>
    <w:pPr>
      <w:spacing w:line="274" w:lineRule="exact"/>
      <w:jc w:val="both"/>
    </w:pPr>
  </w:style>
  <w:style w:type="paragraph" w:customStyle="1" w:styleId="Style41">
    <w:name w:val="Style41"/>
    <w:basedOn w:val="Normal"/>
    <w:rsid w:val="00BB5CFB"/>
    <w:pPr>
      <w:spacing w:line="324" w:lineRule="exact"/>
      <w:ind w:firstLine="542"/>
    </w:pPr>
  </w:style>
  <w:style w:type="paragraph" w:customStyle="1" w:styleId="Style42">
    <w:name w:val="Style42"/>
    <w:basedOn w:val="Normal"/>
    <w:rsid w:val="00BB5CFB"/>
    <w:pPr>
      <w:spacing w:line="250" w:lineRule="exact"/>
    </w:pPr>
  </w:style>
  <w:style w:type="paragraph" w:customStyle="1" w:styleId="Style43">
    <w:name w:val="Style43"/>
    <w:basedOn w:val="Normal"/>
    <w:rsid w:val="00BB5CFB"/>
    <w:pPr>
      <w:spacing w:line="324" w:lineRule="exact"/>
      <w:ind w:hanging="130"/>
    </w:pPr>
  </w:style>
  <w:style w:type="paragraph" w:customStyle="1" w:styleId="Style44">
    <w:name w:val="Style44"/>
    <w:basedOn w:val="Normal"/>
    <w:rsid w:val="00BB5CFB"/>
    <w:pPr>
      <w:spacing w:line="317" w:lineRule="exact"/>
      <w:ind w:firstLine="710"/>
    </w:pPr>
  </w:style>
  <w:style w:type="paragraph" w:customStyle="1" w:styleId="Style45">
    <w:name w:val="Style45"/>
    <w:basedOn w:val="Normal"/>
    <w:rsid w:val="00BB5CFB"/>
    <w:pPr>
      <w:spacing w:line="250" w:lineRule="exact"/>
    </w:pPr>
  </w:style>
  <w:style w:type="paragraph" w:customStyle="1" w:styleId="Style46">
    <w:name w:val="Style46"/>
    <w:basedOn w:val="Normal"/>
    <w:rsid w:val="00BB5CFB"/>
    <w:pPr>
      <w:spacing w:line="324" w:lineRule="exact"/>
      <w:jc w:val="both"/>
    </w:pPr>
  </w:style>
  <w:style w:type="paragraph" w:customStyle="1" w:styleId="Style47">
    <w:name w:val="Style47"/>
    <w:basedOn w:val="Normal"/>
    <w:rsid w:val="00BB5CFB"/>
  </w:style>
  <w:style w:type="paragraph" w:customStyle="1" w:styleId="Style48">
    <w:name w:val="Style48"/>
    <w:basedOn w:val="Normal"/>
    <w:rsid w:val="00BB5CFB"/>
  </w:style>
  <w:style w:type="paragraph" w:customStyle="1" w:styleId="Style49">
    <w:name w:val="Style49"/>
    <w:basedOn w:val="Normal"/>
    <w:rsid w:val="00BB5CFB"/>
    <w:pPr>
      <w:spacing w:line="322" w:lineRule="exact"/>
      <w:jc w:val="both"/>
    </w:pPr>
  </w:style>
  <w:style w:type="paragraph" w:customStyle="1" w:styleId="Style50">
    <w:name w:val="Style50"/>
    <w:basedOn w:val="Normal"/>
    <w:rsid w:val="00BB5CFB"/>
    <w:pPr>
      <w:spacing w:line="331" w:lineRule="exact"/>
    </w:pPr>
  </w:style>
  <w:style w:type="paragraph" w:customStyle="1" w:styleId="Style51">
    <w:name w:val="Style51"/>
    <w:basedOn w:val="Normal"/>
    <w:rsid w:val="00BB5CFB"/>
    <w:pPr>
      <w:jc w:val="both"/>
    </w:pPr>
  </w:style>
  <w:style w:type="paragraph" w:customStyle="1" w:styleId="Style52">
    <w:name w:val="Style52"/>
    <w:basedOn w:val="Normal"/>
    <w:rsid w:val="00BB5CFB"/>
  </w:style>
  <w:style w:type="paragraph" w:customStyle="1" w:styleId="Style53">
    <w:name w:val="Style53"/>
    <w:basedOn w:val="Normal"/>
    <w:rsid w:val="00BB5CFB"/>
    <w:pPr>
      <w:spacing w:line="653" w:lineRule="exact"/>
    </w:pPr>
  </w:style>
  <w:style w:type="paragraph" w:customStyle="1" w:styleId="Style54">
    <w:name w:val="Style54"/>
    <w:basedOn w:val="Normal"/>
    <w:rsid w:val="00BB5CFB"/>
    <w:pPr>
      <w:spacing w:line="322" w:lineRule="exact"/>
      <w:ind w:firstLine="715"/>
      <w:jc w:val="both"/>
    </w:pPr>
  </w:style>
  <w:style w:type="paragraph" w:customStyle="1" w:styleId="Style55">
    <w:name w:val="Style55"/>
    <w:basedOn w:val="Normal"/>
    <w:rsid w:val="00BB5CFB"/>
    <w:pPr>
      <w:jc w:val="both"/>
    </w:pPr>
  </w:style>
  <w:style w:type="paragraph" w:customStyle="1" w:styleId="Style56">
    <w:name w:val="Style56"/>
    <w:basedOn w:val="Normal"/>
    <w:rsid w:val="00BB5CFB"/>
    <w:pPr>
      <w:spacing w:line="324" w:lineRule="exact"/>
      <w:ind w:firstLine="542"/>
      <w:jc w:val="both"/>
    </w:pPr>
  </w:style>
  <w:style w:type="paragraph" w:customStyle="1" w:styleId="Style57">
    <w:name w:val="Style57"/>
    <w:basedOn w:val="Normal"/>
    <w:rsid w:val="00BB5CFB"/>
  </w:style>
  <w:style w:type="paragraph" w:customStyle="1" w:styleId="Style58">
    <w:name w:val="Style58"/>
    <w:basedOn w:val="Normal"/>
    <w:rsid w:val="00BB5CFB"/>
    <w:pPr>
      <w:spacing w:line="322" w:lineRule="exact"/>
      <w:ind w:hanging="365"/>
    </w:pPr>
  </w:style>
  <w:style w:type="paragraph" w:customStyle="1" w:styleId="Style59">
    <w:name w:val="Style59"/>
    <w:basedOn w:val="Normal"/>
    <w:rsid w:val="00BB5CFB"/>
    <w:pPr>
      <w:spacing w:line="336" w:lineRule="exact"/>
    </w:pPr>
  </w:style>
  <w:style w:type="paragraph" w:customStyle="1" w:styleId="Style60">
    <w:name w:val="Style60"/>
    <w:basedOn w:val="Normal"/>
    <w:rsid w:val="00BB5CFB"/>
    <w:pPr>
      <w:spacing w:line="250" w:lineRule="exact"/>
    </w:pPr>
  </w:style>
  <w:style w:type="paragraph" w:customStyle="1" w:styleId="Style61">
    <w:name w:val="Style61"/>
    <w:basedOn w:val="Normal"/>
    <w:rsid w:val="00BB5CFB"/>
    <w:pPr>
      <w:spacing w:line="322" w:lineRule="exact"/>
      <w:ind w:firstLine="350"/>
      <w:jc w:val="both"/>
    </w:pPr>
  </w:style>
  <w:style w:type="paragraph" w:customStyle="1" w:styleId="Style62">
    <w:name w:val="Style62"/>
    <w:basedOn w:val="Normal"/>
    <w:rsid w:val="00BB5CFB"/>
  </w:style>
  <w:style w:type="paragraph" w:customStyle="1" w:styleId="Style63">
    <w:name w:val="Style63"/>
    <w:basedOn w:val="Normal"/>
    <w:rsid w:val="00BB5CFB"/>
    <w:pPr>
      <w:spacing w:line="259" w:lineRule="exact"/>
    </w:pPr>
  </w:style>
  <w:style w:type="paragraph" w:customStyle="1" w:styleId="Style64">
    <w:name w:val="Style64"/>
    <w:basedOn w:val="Normal"/>
    <w:rsid w:val="00BB5CFB"/>
    <w:pPr>
      <w:spacing w:line="259" w:lineRule="exact"/>
      <w:ind w:hanging="163"/>
    </w:pPr>
  </w:style>
  <w:style w:type="paragraph" w:customStyle="1" w:styleId="Style65">
    <w:name w:val="Style65"/>
    <w:basedOn w:val="Normal"/>
    <w:rsid w:val="00BB5CFB"/>
    <w:pPr>
      <w:spacing w:line="269" w:lineRule="exact"/>
      <w:ind w:firstLine="4848"/>
    </w:pPr>
  </w:style>
  <w:style w:type="paragraph" w:customStyle="1" w:styleId="Style66">
    <w:name w:val="Style66"/>
    <w:basedOn w:val="Normal"/>
    <w:rsid w:val="00BB5CFB"/>
    <w:pPr>
      <w:spacing w:line="317" w:lineRule="exact"/>
      <w:ind w:firstLine="360"/>
    </w:pPr>
  </w:style>
  <w:style w:type="paragraph" w:customStyle="1" w:styleId="Style67">
    <w:name w:val="Style67"/>
    <w:basedOn w:val="Normal"/>
    <w:rsid w:val="00BB5CFB"/>
    <w:pPr>
      <w:spacing w:line="302" w:lineRule="exact"/>
      <w:ind w:firstLine="461"/>
      <w:jc w:val="both"/>
    </w:pPr>
  </w:style>
  <w:style w:type="paragraph" w:customStyle="1" w:styleId="Style68">
    <w:name w:val="Style68"/>
    <w:basedOn w:val="Normal"/>
    <w:rsid w:val="00BB5CFB"/>
    <w:pPr>
      <w:spacing w:line="322" w:lineRule="exact"/>
      <w:ind w:hanging="130"/>
    </w:pPr>
  </w:style>
  <w:style w:type="paragraph" w:customStyle="1" w:styleId="Style69">
    <w:name w:val="Style69"/>
    <w:basedOn w:val="Normal"/>
    <w:rsid w:val="00BB5CFB"/>
    <w:pPr>
      <w:spacing w:line="259" w:lineRule="exact"/>
      <w:ind w:firstLine="2573"/>
    </w:pPr>
  </w:style>
  <w:style w:type="paragraph" w:customStyle="1" w:styleId="Style70">
    <w:name w:val="Style70"/>
    <w:basedOn w:val="Normal"/>
    <w:rsid w:val="00BB5CFB"/>
  </w:style>
  <w:style w:type="paragraph" w:customStyle="1" w:styleId="Style71">
    <w:name w:val="Style71"/>
    <w:basedOn w:val="Normal"/>
    <w:rsid w:val="00BB5CFB"/>
  </w:style>
  <w:style w:type="paragraph" w:customStyle="1" w:styleId="Style72">
    <w:name w:val="Style72"/>
    <w:basedOn w:val="Normal"/>
    <w:rsid w:val="00BB5CFB"/>
    <w:pPr>
      <w:spacing w:line="278" w:lineRule="exact"/>
      <w:ind w:firstLine="710"/>
    </w:pPr>
  </w:style>
  <w:style w:type="paragraph" w:customStyle="1" w:styleId="Style73">
    <w:name w:val="Style73"/>
    <w:basedOn w:val="Normal"/>
    <w:rsid w:val="00BB5CFB"/>
    <w:pPr>
      <w:spacing w:line="418" w:lineRule="exact"/>
      <w:ind w:firstLine="725"/>
    </w:pPr>
  </w:style>
  <w:style w:type="paragraph" w:customStyle="1" w:styleId="Style74">
    <w:name w:val="Style74"/>
    <w:basedOn w:val="Normal"/>
    <w:rsid w:val="00BB5CFB"/>
    <w:pPr>
      <w:jc w:val="right"/>
    </w:pPr>
  </w:style>
  <w:style w:type="paragraph" w:customStyle="1" w:styleId="Style75">
    <w:name w:val="Style75"/>
    <w:basedOn w:val="Normal"/>
    <w:rsid w:val="00BB5CFB"/>
    <w:pPr>
      <w:spacing w:line="278" w:lineRule="exact"/>
      <w:ind w:firstLine="245"/>
    </w:pPr>
  </w:style>
  <w:style w:type="paragraph" w:customStyle="1" w:styleId="Style76">
    <w:name w:val="Style76"/>
    <w:basedOn w:val="Normal"/>
    <w:rsid w:val="00BB5CFB"/>
  </w:style>
  <w:style w:type="paragraph" w:customStyle="1" w:styleId="Style77">
    <w:name w:val="Style77"/>
    <w:basedOn w:val="Normal"/>
    <w:rsid w:val="00BB5CFB"/>
    <w:pPr>
      <w:spacing w:line="276" w:lineRule="exact"/>
      <w:jc w:val="center"/>
    </w:pPr>
  </w:style>
  <w:style w:type="paragraph" w:customStyle="1" w:styleId="Style78">
    <w:name w:val="Style78"/>
    <w:basedOn w:val="Normal"/>
    <w:rsid w:val="00BB5CFB"/>
    <w:pPr>
      <w:spacing w:line="350" w:lineRule="exact"/>
      <w:ind w:firstLine="523"/>
    </w:pPr>
  </w:style>
  <w:style w:type="paragraph" w:customStyle="1" w:styleId="Style79">
    <w:name w:val="Style79"/>
    <w:basedOn w:val="Normal"/>
    <w:rsid w:val="00BB5CFB"/>
    <w:pPr>
      <w:spacing w:line="276" w:lineRule="exact"/>
      <w:ind w:firstLine="773"/>
      <w:jc w:val="both"/>
    </w:pPr>
  </w:style>
  <w:style w:type="paragraph" w:customStyle="1" w:styleId="Style80">
    <w:name w:val="Style80"/>
    <w:basedOn w:val="Normal"/>
    <w:rsid w:val="00BB5CFB"/>
    <w:pPr>
      <w:spacing w:line="414" w:lineRule="exact"/>
      <w:ind w:firstLine="715"/>
      <w:jc w:val="both"/>
    </w:pPr>
  </w:style>
  <w:style w:type="paragraph" w:customStyle="1" w:styleId="Style81">
    <w:name w:val="Style81"/>
    <w:basedOn w:val="Normal"/>
    <w:rsid w:val="00BB5CFB"/>
    <w:pPr>
      <w:spacing w:line="230" w:lineRule="exact"/>
    </w:pPr>
  </w:style>
  <w:style w:type="paragraph" w:customStyle="1" w:styleId="Style82">
    <w:name w:val="Style82"/>
    <w:basedOn w:val="Normal"/>
    <w:rsid w:val="00BB5CFB"/>
    <w:pPr>
      <w:spacing w:line="274" w:lineRule="exact"/>
      <w:ind w:firstLine="538"/>
      <w:jc w:val="both"/>
    </w:pPr>
  </w:style>
  <w:style w:type="paragraph" w:customStyle="1" w:styleId="Style83">
    <w:name w:val="Style83"/>
    <w:basedOn w:val="Normal"/>
    <w:rsid w:val="00BB5CFB"/>
    <w:pPr>
      <w:spacing w:line="418" w:lineRule="exact"/>
      <w:ind w:firstLine="730"/>
    </w:pPr>
  </w:style>
  <w:style w:type="paragraph" w:customStyle="1" w:styleId="Style84">
    <w:name w:val="Style84"/>
    <w:basedOn w:val="Normal"/>
    <w:rsid w:val="00BB5CFB"/>
    <w:pPr>
      <w:spacing w:line="276" w:lineRule="exact"/>
      <w:ind w:firstLine="720"/>
    </w:pPr>
  </w:style>
  <w:style w:type="paragraph" w:customStyle="1" w:styleId="Style85">
    <w:name w:val="Style85"/>
    <w:basedOn w:val="Normal"/>
    <w:rsid w:val="00BB5CFB"/>
    <w:pPr>
      <w:spacing w:line="374" w:lineRule="exact"/>
      <w:ind w:firstLine="1958"/>
    </w:pPr>
  </w:style>
  <w:style w:type="paragraph" w:customStyle="1" w:styleId="Style86">
    <w:name w:val="Style86"/>
    <w:basedOn w:val="Normal"/>
    <w:rsid w:val="00BB5CFB"/>
  </w:style>
  <w:style w:type="paragraph" w:customStyle="1" w:styleId="Style87">
    <w:name w:val="Style87"/>
    <w:basedOn w:val="Normal"/>
    <w:rsid w:val="00BB5CFB"/>
    <w:pPr>
      <w:spacing w:line="638" w:lineRule="exact"/>
      <w:ind w:hanging="2117"/>
    </w:pPr>
  </w:style>
  <w:style w:type="paragraph" w:customStyle="1" w:styleId="Style88">
    <w:name w:val="Style88"/>
    <w:basedOn w:val="Normal"/>
    <w:rsid w:val="00BB5CFB"/>
    <w:pPr>
      <w:spacing w:line="398" w:lineRule="exact"/>
    </w:pPr>
  </w:style>
  <w:style w:type="paragraph" w:customStyle="1" w:styleId="Style89">
    <w:name w:val="Style89"/>
    <w:basedOn w:val="Normal"/>
    <w:rsid w:val="00BB5CFB"/>
  </w:style>
  <w:style w:type="paragraph" w:customStyle="1" w:styleId="Style90">
    <w:name w:val="Style90"/>
    <w:basedOn w:val="Normal"/>
    <w:rsid w:val="00BB5CFB"/>
  </w:style>
  <w:style w:type="paragraph" w:customStyle="1" w:styleId="Style91">
    <w:name w:val="Style91"/>
    <w:basedOn w:val="Normal"/>
    <w:rsid w:val="00BB5CFB"/>
    <w:pPr>
      <w:spacing w:line="799" w:lineRule="exact"/>
      <w:ind w:firstLine="3173"/>
    </w:pPr>
  </w:style>
  <w:style w:type="paragraph" w:customStyle="1" w:styleId="Style92">
    <w:name w:val="Style92"/>
    <w:basedOn w:val="Normal"/>
    <w:rsid w:val="00BB5CFB"/>
    <w:pPr>
      <w:spacing w:line="307" w:lineRule="exact"/>
      <w:jc w:val="both"/>
    </w:pPr>
  </w:style>
  <w:style w:type="paragraph" w:customStyle="1" w:styleId="Style93">
    <w:name w:val="Style93"/>
    <w:basedOn w:val="Normal"/>
    <w:rsid w:val="00BB5CFB"/>
    <w:pPr>
      <w:spacing w:line="206" w:lineRule="exact"/>
    </w:pPr>
  </w:style>
  <w:style w:type="paragraph" w:customStyle="1" w:styleId="Style94">
    <w:name w:val="Style94"/>
    <w:basedOn w:val="Normal"/>
    <w:rsid w:val="00BB5CFB"/>
    <w:pPr>
      <w:jc w:val="center"/>
    </w:pPr>
  </w:style>
  <w:style w:type="paragraph" w:customStyle="1" w:styleId="Style95">
    <w:name w:val="Style95"/>
    <w:basedOn w:val="Normal"/>
    <w:rsid w:val="00BB5CFB"/>
    <w:pPr>
      <w:spacing w:line="427" w:lineRule="exact"/>
      <w:ind w:hanging="187"/>
    </w:pPr>
  </w:style>
  <w:style w:type="paragraph" w:customStyle="1" w:styleId="Style96">
    <w:name w:val="Style96"/>
    <w:basedOn w:val="Normal"/>
    <w:rsid w:val="00BB5CFB"/>
    <w:pPr>
      <w:spacing w:line="322" w:lineRule="exact"/>
      <w:ind w:firstLine="562"/>
      <w:jc w:val="both"/>
    </w:pPr>
  </w:style>
  <w:style w:type="paragraph" w:customStyle="1" w:styleId="Style97">
    <w:name w:val="Style97"/>
    <w:basedOn w:val="Normal"/>
    <w:rsid w:val="00BB5CFB"/>
    <w:pPr>
      <w:spacing w:line="254" w:lineRule="exact"/>
      <w:ind w:firstLine="3451"/>
    </w:pPr>
  </w:style>
  <w:style w:type="paragraph" w:customStyle="1" w:styleId="Style98">
    <w:name w:val="Style98"/>
    <w:basedOn w:val="Normal"/>
    <w:rsid w:val="00BB5CFB"/>
  </w:style>
  <w:style w:type="paragraph" w:customStyle="1" w:styleId="Style99">
    <w:name w:val="Style99"/>
    <w:basedOn w:val="Normal"/>
    <w:rsid w:val="00BB5CFB"/>
    <w:pPr>
      <w:spacing w:line="274" w:lineRule="exact"/>
    </w:pPr>
  </w:style>
  <w:style w:type="paragraph" w:customStyle="1" w:styleId="Style100">
    <w:name w:val="Style100"/>
    <w:basedOn w:val="Normal"/>
    <w:rsid w:val="00BB5CFB"/>
    <w:pPr>
      <w:spacing w:line="230" w:lineRule="exact"/>
      <w:ind w:firstLine="106"/>
    </w:pPr>
  </w:style>
  <w:style w:type="paragraph" w:customStyle="1" w:styleId="Style101">
    <w:name w:val="Style101"/>
    <w:basedOn w:val="Normal"/>
    <w:rsid w:val="00BB5CFB"/>
    <w:pPr>
      <w:spacing w:line="278" w:lineRule="exact"/>
      <w:ind w:hanging="355"/>
    </w:pPr>
  </w:style>
  <w:style w:type="paragraph" w:customStyle="1" w:styleId="Style102">
    <w:name w:val="Style102"/>
    <w:basedOn w:val="Normal"/>
    <w:rsid w:val="00BB5CFB"/>
    <w:pPr>
      <w:spacing w:line="278" w:lineRule="exact"/>
    </w:pPr>
  </w:style>
  <w:style w:type="paragraph" w:customStyle="1" w:styleId="Style103">
    <w:name w:val="Style103"/>
    <w:basedOn w:val="Normal"/>
    <w:rsid w:val="00BB5CFB"/>
  </w:style>
  <w:style w:type="paragraph" w:customStyle="1" w:styleId="Style104">
    <w:name w:val="Style104"/>
    <w:basedOn w:val="Normal"/>
    <w:rsid w:val="00BB5CFB"/>
    <w:pPr>
      <w:spacing w:line="283" w:lineRule="exact"/>
      <w:ind w:hanging="1450"/>
    </w:pPr>
  </w:style>
  <w:style w:type="paragraph" w:customStyle="1" w:styleId="Style105">
    <w:name w:val="Style105"/>
    <w:basedOn w:val="Normal"/>
    <w:rsid w:val="00BB5CFB"/>
  </w:style>
  <w:style w:type="paragraph" w:customStyle="1" w:styleId="Style106">
    <w:name w:val="Style106"/>
    <w:basedOn w:val="Normal"/>
    <w:rsid w:val="00BB5CFB"/>
    <w:pPr>
      <w:spacing w:line="278" w:lineRule="exact"/>
      <w:ind w:hanging="350"/>
    </w:pPr>
  </w:style>
  <w:style w:type="paragraph" w:customStyle="1" w:styleId="Style107">
    <w:name w:val="Style107"/>
    <w:basedOn w:val="Normal"/>
    <w:rsid w:val="00BB5CFB"/>
  </w:style>
  <w:style w:type="paragraph" w:customStyle="1" w:styleId="Style108">
    <w:name w:val="Style108"/>
    <w:basedOn w:val="Normal"/>
    <w:rsid w:val="00BB5CFB"/>
    <w:pPr>
      <w:jc w:val="both"/>
    </w:pPr>
  </w:style>
  <w:style w:type="paragraph" w:customStyle="1" w:styleId="Style109">
    <w:name w:val="Style109"/>
    <w:basedOn w:val="Normal"/>
    <w:rsid w:val="00BB5CFB"/>
    <w:pPr>
      <w:spacing w:line="274" w:lineRule="exact"/>
      <w:ind w:firstLine="360"/>
    </w:pPr>
  </w:style>
  <w:style w:type="paragraph" w:customStyle="1" w:styleId="Style110">
    <w:name w:val="Style110"/>
    <w:basedOn w:val="Normal"/>
    <w:rsid w:val="00BB5CFB"/>
    <w:pPr>
      <w:spacing w:line="322" w:lineRule="exact"/>
    </w:pPr>
  </w:style>
  <w:style w:type="paragraph" w:customStyle="1" w:styleId="Style111">
    <w:name w:val="Style111"/>
    <w:basedOn w:val="Normal"/>
    <w:rsid w:val="00BB5CFB"/>
    <w:pPr>
      <w:jc w:val="center"/>
    </w:pPr>
  </w:style>
  <w:style w:type="paragraph" w:customStyle="1" w:styleId="Style112">
    <w:name w:val="Style112"/>
    <w:basedOn w:val="Normal"/>
    <w:rsid w:val="00BB5CFB"/>
  </w:style>
  <w:style w:type="paragraph" w:customStyle="1" w:styleId="Style113">
    <w:name w:val="Style113"/>
    <w:basedOn w:val="Normal"/>
    <w:rsid w:val="00BB5CFB"/>
    <w:pPr>
      <w:spacing w:line="254" w:lineRule="exact"/>
      <w:jc w:val="both"/>
    </w:pPr>
  </w:style>
  <w:style w:type="paragraph" w:customStyle="1" w:styleId="Style114">
    <w:name w:val="Style114"/>
    <w:basedOn w:val="Normal"/>
    <w:rsid w:val="00BB5CFB"/>
  </w:style>
  <w:style w:type="paragraph" w:customStyle="1" w:styleId="Style115">
    <w:name w:val="Style115"/>
    <w:basedOn w:val="Normal"/>
    <w:rsid w:val="00BB5CFB"/>
    <w:pPr>
      <w:spacing w:line="811" w:lineRule="exact"/>
      <w:ind w:firstLine="2021"/>
    </w:pPr>
  </w:style>
  <w:style w:type="paragraph" w:customStyle="1" w:styleId="Style116">
    <w:name w:val="Style116"/>
    <w:basedOn w:val="Normal"/>
    <w:rsid w:val="00BB5CFB"/>
    <w:pPr>
      <w:spacing w:line="230" w:lineRule="exact"/>
      <w:jc w:val="both"/>
    </w:pPr>
  </w:style>
  <w:style w:type="paragraph" w:customStyle="1" w:styleId="Style117">
    <w:name w:val="Style117"/>
    <w:basedOn w:val="Normal"/>
    <w:rsid w:val="00BB5CFB"/>
    <w:pPr>
      <w:spacing w:line="230" w:lineRule="exact"/>
      <w:jc w:val="both"/>
    </w:pPr>
  </w:style>
  <w:style w:type="paragraph" w:customStyle="1" w:styleId="Style118">
    <w:name w:val="Style118"/>
    <w:basedOn w:val="Normal"/>
    <w:rsid w:val="00BB5CFB"/>
    <w:pPr>
      <w:spacing w:line="228" w:lineRule="exact"/>
    </w:pPr>
  </w:style>
  <w:style w:type="paragraph" w:customStyle="1" w:styleId="Style119">
    <w:name w:val="Style119"/>
    <w:basedOn w:val="Normal"/>
    <w:rsid w:val="00BB5CFB"/>
  </w:style>
  <w:style w:type="paragraph" w:customStyle="1" w:styleId="Style120">
    <w:name w:val="Style120"/>
    <w:basedOn w:val="Normal"/>
    <w:rsid w:val="00BB5CFB"/>
    <w:pPr>
      <w:spacing w:line="230" w:lineRule="exact"/>
      <w:jc w:val="both"/>
    </w:pPr>
  </w:style>
  <w:style w:type="paragraph" w:customStyle="1" w:styleId="Style121">
    <w:name w:val="Style121"/>
    <w:basedOn w:val="Normal"/>
    <w:rsid w:val="00BB5CFB"/>
  </w:style>
  <w:style w:type="paragraph" w:customStyle="1" w:styleId="Style122">
    <w:name w:val="Style122"/>
    <w:basedOn w:val="Normal"/>
    <w:rsid w:val="00BB5CFB"/>
    <w:pPr>
      <w:spacing w:line="276" w:lineRule="exact"/>
    </w:pPr>
  </w:style>
  <w:style w:type="paragraph" w:customStyle="1" w:styleId="Style123">
    <w:name w:val="Style123"/>
    <w:basedOn w:val="Normal"/>
    <w:rsid w:val="00BB5CFB"/>
  </w:style>
  <w:style w:type="paragraph" w:customStyle="1" w:styleId="Style124">
    <w:name w:val="Style124"/>
    <w:basedOn w:val="Normal"/>
    <w:rsid w:val="00BB5CFB"/>
  </w:style>
  <w:style w:type="paragraph" w:customStyle="1" w:styleId="Style125">
    <w:name w:val="Style125"/>
    <w:basedOn w:val="Normal"/>
    <w:rsid w:val="00BB5CFB"/>
    <w:pPr>
      <w:spacing w:line="269" w:lineRule="exact"/>
    </w:pPr>
  </w:style>
  <w:style w:type="paragraph" w:customStyle="1" w:styleId="Style126">
    <w:name w:val="Style126"/>
    <w:basedOn w:val="Normal"/>
    <w:rsid w:val="00BB5CFB"/>
    <w:pPr>
      <w:spacing w:line="235" w:lineRule="exact"/>
    </w:pPr>
  </w:style>
  <w:style w:type="paragraph" w:customStyle="1" w:styleId="Style127">
    <w:name w:val="Style127"/>
    <w:basedOn w:val="Normal"/>
    <w:rsid w:val="00BB5CFB"/>
    <w:pPr>
      <w:spacing w:line="187" w:lineRule="exact"/>
    </w:pPr>
  </w:style>
  <w:style w:type="paragraph" w:customStyle="1" w:styleId="Style128">
    <w:name w:val="Style128"/>
    <w:basedOn w:val="Normal"/>
    <w:rsid w:val="00BB5CFB"/>
    <w:pPr>
      <w:spacing w:line="274" w:lineRule="exact"/>
    </w:pPr>
  </w:style>
  <w:style w:type="paragraph" w:customStyle="1" w:styleId="Style129">
    <w:name w:val="Style129"/>
    <w:basedOn w:val="Normal"/>
    <w:rsid w:val="00BB5CFB"/>
  </w:style>
  <w:style w:type="paragraph" w:customStyle="1" w:styleId="Style130">
    <w:name w:val="Style130"/>
    <w:basedOn w:val="Normal"/>
    <w:rsid w:val="00BB5CFB"/>
    <w:pPr>
      <w:spacing w:line="229" w:lineRule="exact"/>
    </w:pPr>
  </w:style>
  <w:style w:type="paragraph" w:customStyle="1" w:styleId="Style131">
    <w:name w:val="Style131"/>
    <w:basedOn w:val="Normal"/>
    <w:rsid w:val="00BB5CFB"/>
    <w:pPr>
      <w:spacing w:line="276" w:lineRule="exact"/>
      <w:ind w:firstLine="720"/>
    </w:pPr>
  </w:style>
  <w:style w:type="paragraph" w:customStyle="1" w:styleId="Style132">
    <w:name w:val="Style132"/>
    <w:basedOn w:val="Normal"/>
    <w:rsid w:val="00BB5CFB"/>
    <w:pPr>
      <w:spacing w:line="552" w:lineRule="exact"/>
      <w:ind w:firstLine="720"/>
    </w:pPr>
  </w:style>
  <w:style w:type="paragraph" w:customStyle="1" w:styleId="Style133">
    <w:name w:val="Style133"/>
    <w:basedOn w:val="Normal"/>
    <w:rsid w:val="00BB5CFB"/>
    <w:pPr>
      <w:spacing w:line="782" w:lineRule="exact"/>
      <w:jc w:val="both"/>
    </w:pPr>
  </w:style>
  <w:style w:type="paragraph" w:customStyle="1" w:styleId="Style134">
    <w:name w:val="Style134"/>
    <w:basedOn w:val="Normal"/>
    <w:rsid w:val="00BB5CFB"/>
    <w:pPr>
      <w:jc w:val="center"/>
    </w:pPr>
  </w:style>
  <w:style w:type="paragraph" w:customStyle="1" w:styleId="Style135">
    <w:name w:val="Style135"/>
    <w:basedOn w:val="Normal"/>
    <w:rsid w:val="00BB5CFB"/>
    <w:pPr>
      <w:spacing w:line="206" w:lineRule="exact"/>
      <w:jc w:val="both"/>
    </w:pPr>
  </w:style>
  <w:style w:type="paragraph" w:customStyle="1" w:styleId="Style136">
    <w:name w:val="Style136"/>
    <w:basedOn w:val="Normal"/>
    <w:rsid w:val="00BB5CFB"/>
    <w:pPr>
      <w:spacing w:line="374" w:lineRule="exact"/>
      <w:ind w:firstLine="1622"/>
    </w:pPr>
  </w:style>
  <w:style w:type="paragraph" w:customStyle="1" w:styleId="Style137">
    <w:name w:val="Style137"/>
    <w:basedOn w:val="Normal"/>
    <w:rsid w:val="00BB5CFB"/>
    <w:pPr>
      <w:spacing w:line="211" w:lineRule="exact"/>
    </w:pPr>
  </w:style>
  <w:style w:type="paragraph" w:customStyle="1" w:styleId="Style138">
    <w:name w:val="Style138"/>
    <w:basedOn w:val="Normal"/>
    <w:rsid w:val="00BB5CFB"/>
    <w:pPr>
      <w:jc w:val="both"/>
    </w:pPr>
  </w:style>
  <w:style w:type="paragraph" w:customStyle="1" w:styleId="Style139">
    <w:name w:val="Style139"/>
    <w:basedOn w:val="Normal"/>
    <w:rsid w:val="00BB5CFB"/>
    <w:pPr>
      <w:spacing w:line="355" w:lineRule="exact"/>
      <w:jc w:val="both"/>
    </w:pPr>
  </w:style>
  <w:style w:type="paragraph" w:customStyle="1" w:styleId="Style140">
    <w:name w:val="Style140"/>
    <w:basedOn w:val="Normal"/>
    <w:rsid w:val="00BB5CFB"/>
    <w:pPr>
      <w:spacing w:line="274" w:lineRule="exact"/>
      <w:ind w:firstLine="701"/>
      <w:jc w:val="both"/>
    </w:pPr>
  </w:style>
  <w:style w:type="paragraph" w:customStyle="1" w:styleId="Style141">
    <w:name w:val="Style141"/>
    <w:basedOn w:val="Normal"/>
    <w:rsid w:val="00BB5CFB"/>
    <w:pPr>
      <w:spacing w:line="418" w:lineRule="exact"/>
      <w:ind w:hanging="2045"/>
    </w:pPr>
  </w:style>
  <w:style w:type="paragraph" w:customStyle="1" w:styleId="Style142">
    <w:name w:val="Style142"/>
    <w:basedOn w:val="Normal"/>
    <w:rsid w:val="00BB5CFB"/>
  </w:style>
  <w:style w:type="paragraph" w:customStyle="1" w:styleId="Style143">
    <w:name w:val="Style143"/>
    <w:basedOn w:val="Normal"/>
    <w:rsid w:val="00BB5CFB"/>
  </w:style>
  <w:style w:type="paragraph" w:customStyle="1" w:styleId="Style144">
    <w:name w:val="Style144"/>
    <w:basedOn w:val="Normal"/>
    <w:rsid w:val="00BB5CFB"/>
    <w:pPr>
      <w:spacing w:line="253" w:lineRule="exact"/>
      <w:jc w:val="both"/>
    </w:pPr>
  </w:style>
  <w:style w:type="paragraph" w:customStyle="1" w:styleId="Style145">
    <w:name w:val="Style145"/>
    <w:basedOn w:val="Normal"/>
    <w:rsid w:val="00BB5CFB"/>
  </w:style>
  <w:style w:type="paragraph" w:customStyle="1" w:styleId="Style146">
    <w:name w:val="Style146"/>
    <w:basedOn w:val="Normal"/>
    <w:rsid w:val="00BB5CFB"/>
    <w:pPr>
      <w:spacing w:line="348" w:lineRule="exact"/>
    </w:pPr>
  </w:style>
  <w:style w:type="paragraph" w:customStyle="1" w:styleId="Style147">
    <w:name w:val="Style147"/>
    <w:basedOn w:val="Normal"/>
    <w:rsid w:val="00BB5CFB"/>
    <w:pPr>
      <w:spacing w:line="229" w:lineRule="exact"/>
      <w:ind w:firstLine="696"/>
      <w:jc w:val="both"/>
    </w:pPr>
  </w:style>
  <w:style w:type="paragraph" w:customStyle="1" w:styleId="Style148">
    <w:name w:val="Style148"/>
    <w:basedOn w:val="Normal"/>
    <w:rsid w:val="00BB5CFB"/>
    <w:pPr>
      <w:spacing w:line="278" w:lineRule="exact"/>
      <w:ind w:firstLine="720"/>
      <w:jc w:val="both"/>
    </w:pPr>
  </w:style>
  <w:style w:type="paragraph" w:customStyle="1" w:styleId="Style149">
    <w:name w:val="Style149"/>
    <w:basedOn w:val="Normal"/>
    <w:rsid w:val="00BB5CFB"/>
    <w:pPr>
      <w:spacing w:line="278" w:lineRule="exact"/>
    </w:pPr>
  </w:style>
  <w:style w:type="paragraph" w:customStyle="1" w:styleId="Style150">
    <w:name w:val="Style150"/>
    <w:basedOn w:val="Normal"/>
    <w:rsid w:val="00BB5CFB"/>
    <w:pPr>
      <w:spacing w:line="274" w:lineRule="exact"/>
      <w:ind w:firstLine="706"/>
      <w:jc w:val="both"/>
    </w:pPr>
  </w:style>
  <w:style w:type="paragraph" w:customStyle="1" w:styleId="Style151">
    <w:name w:val="Style151"/>
    <w:basedOn w:val="Normal"/>
    <w:rsid w:val="00BB5CFB"/>
  </w:style>
  <w:style w:type="paragraph" w:customStyle="1" w:styleId="Style152">
    <w:name w:val="Style152"/>
    <w:basedOn w:val="Normal"/>
    <w:rsid w:val="00BB5CFB"/>
  </w:style>
  <w:style w:type="paragraph" w:customStyle="1" w:styleId="Style153">
    <w:name w:val="Style153"/>
    <w:basedOn w:val="Normal"/>
    <w:rsid w:val="00BB5CFB"/>
  </w:style>
  <w:style w:type="paragraph" w:customStyle="1" w:styleId="Style154">
    <w:name w:val="Style154"/>
    <w:basedOn w:val="Normal"/>
    <w:rsid w:val="00BB5CFB"/>
    <w:pPr>
      <w:jc w:val="both"/>
    </w:pPr>
  </w:style>
  <w:style w:type="paragraph" w:customStyle="1" w:styleId="Style155">
    <w:name w:val="Style155"/>
    <w:basedOn w:val="Normal"/>
    <w:rsid w:val="00BB5CFB"/>
    <w:pPr>
      <w:spacing w:line="226" w:lineRule="exact"/>
      <w:jc w:val="center"/>
    </w:pPr>
  </w:style>
  <w:style w:type="paragraph" w:customStyle="1" w:styleId="Style156">
    <w:name w:val="Style156"/>
    <w:basedOn w:val="Normal"/>
    <w:rsid w:val="00BB5CFB"/>
    <w:pPr>
      <w:spacing w:line="226" w:lineRule="exact"/>
    </w:pPr>
  </w:style>
  <w:style w:type="paragraph" w:customStyle="1" w:styleId="Style157">
    <w:name w:val="Style157"/>
    <w:basedOn w:val="Normal"/>
    <w:rsid w:val="00BB5CFB"/>
    <w:pPr>
      <w:spacing w:line="350" w:lineRule="exact"/>
    </w:pPr>
  </w:style>
  <w:style w:type="paragraph" w:customStyle="1" w:styleId="Style158">
    <w:name w:val="Style158"/>
    <w:basedOn w:val="Normal"/>
    <w:rsid w:val="00BB5CFB"/>
    <w:pPr>
      <w:jc w:val="both"/>
    </w:pPr>
  </w:style>
  <w:style w:type="paragraph" w:customStyle="1" w:styleId="Style159">
    <w:name w:val="Style159"/>
    <w:basedOn w:val="Normal"/>
    <w:rsid w:val="00BB5CFB"/>
    <w:pPr>
      <w:spacing w:line="226" w:lineRule="exact"/>
      <w:jc w:val="both"/>
    </w:pPr>
  </w:style>
  <w:style w:type="paragraph" w:customStyle="1" w:styleId="Style160">
    <w:name w:val="Style160"/>
    <w:basedOn w:val="Normal"/>
    <w:rsid w:val="00BB5CFB"/>
    <w:pPr>
      <w:spacing w:line="274" w:lineRule="exact"/>
      <w:ind w:hanging="82"/>
      <w:jc w:val="both"/>
    </w:pPr>
  </w:style>
  <w:style w:type="paragraph" w:customStyle="1" w:styleId="Style161">
    <w:name w:val="Style161"/>
    <w:basedOn w:val="Normal"/>
    <w:rsid w:val="00BB5CFB"/>
    <w:pPr>
      <w:spacing w:line="274" w:lineRule="exact"/>
      <w:ind w:firstLine="715"/>
      <w:jc w:val="both"/>
    </w:pPr>
  </w:style>
  <w:style w:type="paragraph" w:customStyle="1" w:styleId="Style162">
    <w:name w:val="Style162"/>
    <w:basedOn w:val="Normal"/>
    <w:rsid w:val="00BB5CFB"/>
    <w:pPr>
      <w:spacing w:line="278" w:lineRule="exact"/>
    </w:pPr>
  </w:style>
  <w:style w:type="paragraph" w:customStyle="1" w:styleId="Style163">
    <w:name w:val="Style163"/>
    <w:basedOn w:val="Normal"/>
    <w:rsid w:val="00BB5CFB"/>
    <w:pPr>
      <w:spacing w:line="389" w:lineRule="exact"/>
    </w:pPr>
  </w:style>
  <w:style w:type="paragraph" w:customStyle="1" w:styleId="Style164">
    <w:name w:val="Style164"/>
    <w:basedOn w:val="Normal"/>
    <w:rsid w:val="00BB5CFB"/>
  </w:style>
  <w:style w:type="paragraph" w:customStyle="1" w:styleId="Style165">
    <w:name w:val="Style165"/>
    <w:basedOn w:val="Normal"/>
    <w:rsid w:val="00BB5CFB"/>
    <w:pPr>
      <w:spacing w:line="206" w:lineRule="exact"/>
    </w:pPr>
  </w:style>
  <w:style w:type="paragraph" w:customStyle="1" w:styleId="Style166">
    <w:name w:val="Style166"/>
    <w:basedOn w:val="Normal"/>
    <w:rsid w:val="00BB5CFB"/>
    <w:pPr>
      <w:spacing w:line="422" w:lineRule="exact"/>
    </w:pPr>
  </w:style>
  <w:style w:type="paragraph" w:customStyle="1" w:styleId="Style167">
    <w:name w:val="Style167"/>
    <w:basedOn w:val="Normal"/>
    <w:rsid w:val="00BB5CFB"/>
    <w:pPr>
      <w:jc w:val="both"/>
    </w:pPr>
  </w:style>
  <w:style w:type="paragraph" w:customStyle="1" w:styleId="Style168">
    <w:name w:val="Style168"/>
    <w:basedOn w:val="Normal"/>
    <w:rsid w:val="00BB5CFB"/>
    <w:pPr>
      <w:spacing w:line="278" w:lineRule="exact"/>
      <w:ind w:firstLine="130"/>
    </w:pPr>
  </w:style>
  <w:style w:type="paragraph" w:customStyle="1" w:styleId="Style169">
    <w:name w:val="Style169"/>
    <w:basedOn w:val="Normal"/>
    <w:rsid w:val="00BB5CFB"/>
    <w:pPr>
      <w:spacing w:line="252" w:lineRule="exact"/>
    </w:pPr>
  </w:style>
  <w:style w:type="paragraph" w:customStyle="1" w:styleId="Style170">
    <w:name w:val="Style170"/>
    <w:basedOn w:val="Normal"/>
    <w:rsid w:val="00BB5CFB"/>
    <w:pPr>
      <w:spacing w:line="277" w:lineRule="exact"/>
    </w:pPr>
  </w:style>
  <w:style w:type="paragraph" w:customStyle="1" w:styleId="Style171">
    <w:name w:val="Style171"/>
    <w:basedOn w:val="Normal"/>
    <w:rsid w:val="00BB5CFB"/>
    <w:pPr>
      <w:spacing w:line="274" w:lineRule="exact"/>
    </w:pPr>
  </w:style>
  <w:style w:type="paragraph" w:customStyle="1" w:styleId="Style172">
    <w:name w:val="Style172"/>
    <w:basedOn w:val="Normal"/>
    <w:rsid w:val="00BB5CFB"/>
    <w:pPr>
      <w:spacing w:line="278" w:lineRule="exact"/>
      <w:jc w:val="both"/>
    </w:pPr>
  </w:style>
  <w:style w:type="paragraph" w:customStyle="1" w:styleId="Style173">
    <w:name w:val="Style173"/>
    <w:basedOn w:val="Normal"/>
    <w:rsid w:val="00BB5CFB"/>
    <w:pPr>
      <w:spacing w:line="276" w:lineRule="exact"/>
      <w:ind w:hanging="178"/>
    </w:pPr>
  </w:style>
  <w:style w:type="paragraph" w:customStyle="1" w:styleId="Style174">
    <w:name w:val="Style174"/>
    <w:basedOn w:val="Normal"/>
    <w:rsid w:val="00BB5CFB"/>
    <w:pPr>
      <w:spacing w:line="394" w:lineRule="exact"/>
    </w:pPr>
  </w:style>
  <w:style w:type="paragraph" w:customStyle="1" w:styleId="Style175">
    <w:name w:val="Style175"/>
    <w:basedOn w:val="Normal"/>
    <w:rsid w:val="00BB5CFB"/>
    <w:pPr>
      <w:spacing w:line="274" w:lineRule="exact"/>
      <w:ind w:firstLine="110"/>
    </w:pPr>
  </w:style>
  <w:style w:type="paragraph" w:customStyle="1" w:styleId="Style176">
    <w:name w:val="Style176"/>
    <w:basedOn w:val="Normal"/>
    <w:rsid w:val="00BB5CFB"/>
    <w:pPr>
      <w:spacing w:line="278" w:lineRule="exact"/>
      <w:ind w:firstLine="557"/>
    </w:pPr>
  </w:style>
  <w:style w:type="paragraph" w:customStyle="1" w:styleId="Style177">
    <w:name w:val="Style177"/>
    <w:basedOn w:val="Normal"/>
    <w:rsid w:val="00BB5CFB"/>
    <w:pPr>
      <w:spacing w:line="278" w:lineRule="exact"/>
      <w:ind w:hanging="427"/>
    </w:pPr>
  </w:style>
  <w:style w:type="paragraph" w:customStyle="1" w:styleId="Style178">
    <w:name w:val="Style178"/>
    <w:basedOn w:val="Normal"/>
    <w:rsid w:val="00BB5CFB"/>
    <w:pPr>
      <w:spacing w:line="276" w:lineRule="exact"/>
      <w:ind w:hanging="427"/>
    </w:pPr>
  </w:style>
  <w:style w:type="paragraph" w:customStyle="1" w:styleId="Style179">
    <w:name w:val="Style179"/>
    <w:basedOn w:val="Normal"/>
    <w:rsid w:val="00BB5CFB"/>
    <w:pPr>
      <w:spacing w:line="331" w:lineRule="exact"/>
      <w:ind w:firstLine="557"/>
    </w:pPr>
  </w:style>
  <w:style w:type="paragraph" w:customStyle="1" w:styleId="Style180">
    <w:name w:val="Style180"/>
    <w:basedOn w:val="Normal"/>
    <w:rsid w:val="00BB5CFB"/>
    <w:pPr>
      <w:spacing w:line="398" w:lineRule="exact"/>
      <w:jc w:val="both"/>
    </w:pPr>
  </w:style>
  <w:style w:type="paragraph" w:customStyle="1" w:styleId="Style181">
    <w:name w:val="Style181"/>
    <w:basedOn w:val="Normal"/>
    <w:rsid w:val="00BB5CFB"/>
    <w:pPr>
      <w:spacing w:line="230" w:lineRule="exact"/>
      <w:ind w:hanging="898"/>
    </w:pPr>
  </w:style>
  <w:style w:type="paragraph" w:customStyle="1" w:styleId="Style182">
    <w:name w:val="Style182"/>
    <w:basedOn w:val="Normal"/>
    <w:rsid w:val="00BB5CFB"/>
  </w:style>
  <w:style w:type="paragraph" w:customStyle="1" w:styleId="Style183">
    <w:name w:val="Style183"/>
    <w:basedOn w:val="Normal"/>
    <w:rsid w:val="00BB5CFB"/>
  </w:style>
  <w:style w:type="paragraph" w:customStyle="1" w:styleId="Style184">
    <w:name w:val="Style184"/>
    <w:basedOn w:val="Normal"/>
    <w:rsid w:val="00BB5CFB"/>
    <w:pPr>
      <w:spacing w:line="254" w:lineRule="exact"/>
    </w:pPr>
  </w:style>
  <w:style w:type="paragraph" w:customStyle="1" w:styleId="Style185">
    <w:name w:val="Style185"/>
    <w:basedOn w:val="Normal"/>
    <w:rsid w:val="00BB5CFB"/>
    <w:pPr>
      <w:spacing w:line="252" w:lineRule="exact"/>
    </w:pPr>
  </w:style>
  <w:style w:type="paragraph" w:customStyle="1" w:styleId="Style186">
    <w:name w:val="Style186"/>
    <w:basedOn w:val="Normal"/>
    <w:rsid w:val="00BB5CFB"/>
    <w:pPr>
      <w:spacing w:line="278" w:lineRule="exact"/>
      <w:jc w:val="center"/>
    </w:pPr>
  </w:style>
  <w:style w:type="paragraph" w:customStyle="1" w:styleId="Style187">
    <w:name w:val="Style187"/>
    <w:basedOn w:val="Normal"/>
    <w:rsid w:val="00BB5CFB"/>
    <w:pPr>
      <w:spacing w:line="566" w:lineRule="exact"/>
      <w:ind w:firstLine="691"/>
    </w:pPr>
  </w:style>
  <w:style w:type="paragraph" w:customStyle="1" w:styleId="Style188">
    <w:name w:val="Style188"/>
    <w:basedOn w:val="Normal"/>
    <w:rsid w:val="00BB5CFB"/>
    <w:pPr>
      <w:spacing w:line="394" w:lineRule="exact"/>
    </w:pPr>
  </w:style>
  <w:style w:type="paragraph" w:customStyle="1" w:styleId="Style189">
    <w:name w:val="Style189"/>
    <w:basedOn w:val="Normal"/>
    <w:rsid w:val="00BB5CFB"/>
  </w:style>
  <w:style w:type="paragraph" w:customStyle="1" w:styleId="Style190">
    <w:name w:val="Style190"/>
    <w:basedOn w:val="Normal"/>
    <w:rsid w:val="00BB5CFB"/>
  </w:style>
  <w:style w:type="paragraph" w:customStyle="1" w:styleId="Style191">
    <w:name w:val="Style191"/>
    <w:basedOn w:val="Normal"/>
    <w:rsid w:val="00BB5CFB"/>
  </w:style>
  <w:style w:type="paragraph" w:customStyle="1" w:styleId="Style192">
    <w:name w:val="Style192"/>
    <w:basedOn w:val="Normal"/>
    <w:rsid w:val="00BB5CFB"/>
    <w:pPr>
      <w:spacing w:line="299" w:lineRule="exact"/>
      <w:ind w:firstLine="706"/>
      <w:jc w:val="both"/>
    </w:pPr>
  </w:style>
  <w:style w:type="paragraph" w:customStyle="1" w:styleId="Style193">
    <w:name w:val="Style193"/>
    <w:basedOn w:val="Normal"/>
    <w:rsid w:val="00BB5CFB"/>
    <w:pPr>
      <w:spacing w:line="187" w:lineRule="exact"/>
    </w:pPr>
  </w:style>
  <w:style w:type="character" w:customStyle="1" w:styleId="FontStyle195">
    <w:name w:val="Font Style195"/>
    <w:rsid w:val="00BB5CFB"/>
    <w:rPr>
      <w:rFonts w:ascii="Times New Roman" w:hAnsi="Times New Roman" w:cs="Times New Roman"/>
      <w:b/>
      <w:bCs/>
      <w:sz w:val="46"/>
      <w:szCs w:val="46"/>
    </w:rPr>
  </w:style>
  <w:style w:type="character" w:customStyle="1" w:styleId="FontStyle196">
    <w:name w:val="Font Style196"/>
    <w:rsid w:val="00BB5CFB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97">
    <w:name w:val="Font Style197"/>
    <w:rsid w:val="00BB5CFB"/>
    <w:rPr>
      <w:rFonts w:ascii="Times New Roman" w:hAnsi="Times New Roman" w:cs="Times New Roman"/>
      <w:sz w:val="42"/>
      <w:szCs w:val="42"/>
    </w:rPr>
  </w:style>
  <w:style w:type="character" w:customStyle="1" w:styleId="FontStyle198">
    <w:name w:val="Font Style198"/>
    <w:rsid w:val="00BB5CFB"/>
    <w:rPr>
      <w:rFonts w:ascii="Times New Roman" w:hAnsi="Times New Roman" w:cs="Times New Roman"/>
      <w:spacing w:val="-20"/>
      <w:sz w:val="16"/>
      <w:szCs w:val="16"/>
    </w:rPr>
  </w:style>
  <w:style w:type="character" w:customStyle="1" w:styleId="FontStyle199">
    <w:name w:val="Font Style199"/>
    <w:rsid w:val="00BB5CFB"/>
    <w:rPr>
      <w:rFonts w:ascii="Tahoma" w:hAnsi="Tahoma" w:cs="Tahoma"/>
      <w:sz w:val="14"/>
      <w:szCs w:val="14"/>
    </w:rPr>
  </w:style>
  <w:style w:type="character" w:customStyle="1" w:styleId="FontStyle200">
    <w:name w:val="Font Style200"/>
    <w:rsid w:val="00BB5CFB"/>
    <w:rPr>
      <w:rFonts w:ascii="Courier New" w:hAnsi="Courier New" w:cs="Courier New"/>
      <w:b/>
      <w:bCs/>
      <w:sz w:val="34"/>
      <w:szCs w:val="34"/>
    </w:rPr>
  </w:style>
  <w:style w:type="character" w:customStyle="1" w:styleId="FontStyle201">
    <w:name w:val="Font Style201"/>
    <w:rsid w:val="00BB5CFB"/>
    <w:rPr>
      <w:rFonts w:ascii="Times New Roman" w:hAnsi="Times New Roman" w:cs="Times New Roman"/>
      <w:sz w:val="20"/>
      <w:szCs w:val="20"/>
    </w:rPr>
  </w:style>
  <w:style w:type="character" w:customStyle="1" w:styleId="FontStyle202">
    <w:name w:val="Font Style202"/>
    <w:rsid w:val="00BB5CFB"/>
    <w:rPr>
      <w:rFonts w:ascii="Times New Roman" w:hAnsi="Times New Roman" w:cs="Times New Roman"/>
      <w:smallCaps/>
      <w:sz w:val="34"/>
      <w:szCs w:val="34"/>
    </w:rPr>
  </w:style>
  <w:style w:type="character" w:customStyle="1" w:styleId="FontStyle203">
    <w:name w:val="Font Style203"/>
    <w:rsid w:val="00BB5CFB"/>
    <w:rPr>
      <w:rFonts w:ascii="Times New Roman" w:hAnsi="Times New Roman" w:cs="Times New Roman"/>
      <w:smallCaps/>
      <w:sz w:val="30"/>
      <w:szCs w:val="30"/>
    </w:rPr>
  </w:style>
  <w:style w:type="character" w:customStyle="1" w:styleId="FontStyle204">
    <w:name w:val="Font Style204"/>
    <w:rsid w:val="00BB5CFB"/>
    <w:rPr>
      <w:rFonts w:ascii="Times New Roman" w:hAnsi="Times New Roman" w:cs="Times New Roman"/>
      <w:sz w:val="10"/>
      <w:szCs w:val="10"/>
    </w:rPr>
  </w:style>
  <w:style w:type="character" w:customStyle="1" w:styleId="FontStyle205">
    <w:name w:val="Font Style205"/>
    <w:rsid w:val="00BB5CFB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06">
    <w:name w:val="Font Style206"/>
    <w:rsid w:val="00BB5CFB"/>
    <w:rPr>
      <w:rFonts w:ascii="Courier New" w:hAnsi="Courier New" w:cs="Courier New"/>
      <w:sz w:val="20"/>
      <w:szCs w:val="20"/>
    </w:rPr>
  </w:style>
  <w:style w:type="character" w:customStyle="1" w:styleId="FontStyle207">
    <w:name w:val="Font Style207"/>
    <w:rsid w:val="00BB5CFB"/>
    <w:rPr>
      <w:rFonts w:ascii="Times New Roman" w:hAnsi="Times New Roman" w:cs="Times New Roman"/>
      <w:sz w:val="20"/>
      <w:szCs w:val="20"/>
    </w:rPr>
  </w:style>
  <w:style w:type="character" w:customStyle="1" w:styleId="FontStyle208">
    <w:name w:val="Font Style208"/>
    <w:rsid w:val="00BB5CFB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209">
    <w:name w:val="Font Style209"/>
    <w:rsid w:val="00BB5CF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10">
    <w:name w:val="Font Style210"/>
    <w:rsid w:val="00BB5CFB"/>
    <w:rPr>
      <w:rFonts w:ascii="Times New Roman" w:hAnsi="Times New Roman" w:cs="Times New Roman"/>
      <w:i/>
      <w:iCs/>
      <w:sz w:val="14"/>
      <w:szCs w:val="14"/>
    </w:rPr>
  </w:style>
  <w:style w:type="character" w:customStyle="1" w:styleId="FontStyle211">
    <w:name w:val="Font Style211"/>
    <w:rsid w:val="00BB5CFB"/>
    <w:rPr>
      <w:rFonts w:ascii="Times New Roman" w:hAnsi="Times New Roman" w:cs="Times New Roman"/>
      <w:sz w:val="22"/>
      <w:szCs w:val="22"/>
    </w:rPr>
  </w:style>
  <w:style w:type="character" w:customStyle="1" w:styleId="FontStyle212">
    <w:name w:val="Font Style212"/>
    <w:rsid w:val="00BB5CFB"/>
    <w:rPr>
      <w:rFonts w:ascii="Arial Narrow" w:hAnsi="Arial Narrow" w:cs="Arial Narrow"/>
      <w:sz w:val="106"/>
      <w:szCs w:val="106"/>
    </w:rPr>
  </w:style>
  <w:style w:type="character" w:customStyle="1" w:styleId="FontStyle213">
    <w:name w:val="Font Style213"/>
    <w:rsid w:val="00BB5CF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14">
    <w:name w:val="Font Style214"/>
    <w:rsid w:val="00BB5CFB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15">
    <w:name w:val="Font Style215"/>
    <w:rsid w:val="00BB5CFB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216">
    <w:name w:val="Font Style216"/>
    <w:rsid w:val="00BB5CFB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17">
    <w:name w:val="Font Style217"/>
    <w:rsid w:val="00BB5CFB"/>
    <w:rPr>
      <w:rFonts w:ascii="Times New Roman" w:hAnsi="Times New Roman" w:cs="Times New Roman"/>
      <w:sz w:val="26"/>
      <w:szCs w:val="26"/>
    </w:rPr>
  </w:style>
  <w:style w:type="character" w:customStyle="1" w:styleId="FontStyle218">
    <w:name w:val="Font Style218"/>
    <w:rsid w:val="00BB5CFB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19">
    <w:name w:val="Font Style219"/>
    <w:rsid w:val="00BB5CFB"/>
    <w:rPr>
      <w:rFonts w:ascii="Times New Roman" w:hAnsi="Times New Roman" w:cs="Times New Roman"/>
      <w:sz w:val="20"/>
      <w:szCs w:val="20"/>
    </w:rPr>
  </w:style>
  <w:style w:type="character" w:customStyle="1" w:styleId="FontStyle220">
    <w:name w:val="Font Style220"/>
    <w:rsid w:val="00BB5CFB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221">
    <w:name w:val="Font Style221"/>
    <w:rsid w:val="00BB5CFB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222">
    <w:name w:val="Font Style222"/>
    <w:rsid w:val="00BB5CFB"/>
    <w:rPr>
      <w:rFonts w:ascii="Courier New" w:hAnsi="Courier New" w:cs="Courier New"/>
      <w:smallCaps/>
      <w:sz w:val="20"/>
      <w:szCs w:val="20"/>
    </w:rPr>
  </w:style>
  <w:style w:type="character" w:customStyle="1" w:styleId="FontStyle223">
    <w:name w:val="Font Style223"/>
    <w:rsid w:val="00BB5CFB"/>
    <w:rPr>
      <w:rFonts w:ascii="Courier New" w:hAnsi="Courier New" w:cs="Courier New"/>
      <w:i/>
      <w:iCs/>
      <w:sz w:val="20"/>
      <w:szCs w:val="20"/>
    </w:rPr>
  </w:style>
  <w:style w:type="character" w:customStyle="1" w:styleId="FontStyle224">
    <w:name w:val="Font Style224"/>
    <w:rsid w:val="00BB5CFB"/>
    <w:rPr>
      <w:rFonts w:ascii="Courier New" w:hAnsi="Courier New" w:cs="Courier New"/>
      <w:b/>
      <w:bCs/>
      <w:sz w:val="20"/>
      <w:szCs w:val="20"/>
    </w:rPr>
  </w:style>
  <w:style w:type="character" w:customStyle="1" w:styleId="FontStyle225">
    <w:name w:val="Font Style225"/>
    <w:rsid w:val="00BB5CFB"/>
    <w:rPr>
      <w:rFonts w:ascii="Courier New" w:hAnsi="Courier New" w:cs="Courier New"/>
      <w:sz w:val="20"/>
      <w:szCs w:val="20"/>
    </w:rPr>
  </w:style>
  <w:style w:type="character" w:customStyle="1" w:styleId="FontStyle226">
    <w:name w:val="Font Style226"/>
    <w:rsid w:val="00BB5CFB"/>
    <w:rPr>
      <w:rFonts w:ascii="Times New Roman" w:hAnsi="Times New Roman" w:cs="Times New Roman"/>
      <w:w w:val="120"/>
      <w:sz w:val="22"/>
      <w:szCs w:val="22"/>
    </w:rPr>
  </w:style>
  <w:style w:type="character" w:customStyle="1" w:styleId="FontStyle227">
    <w:name w:val="Font Style227"/>
    <w:rsid w:val="00BB5CFB"/>
    <w:rPr>
      <w:rFonts w:ascii="Times New Roman" w:hAnsi="Times New Roman" w:cs="Times New Roman"/>
      <w:b/>
      <w:bCs/>
      <w:w w:val="120"/>
      <w:sz w:val="26"/>
      <w:szCs w:val="26"/>
    </w:rPr>
  </w:style>
  <w:style w:type="character" w:customStyle="1" w:styleId="FontStyle228">
    <w:name w:val="Font Style228"/>
    <w:rsid w:val="00BB5CFB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29">
    <w:name w:val="Font Style229"/>
    <w:rsid w:val="00BB5CFB"/>
    <w:rPr>
      <w:rFonts w:ascii="Times New Roman" w:hAnsi="Times New Roman" w:cs="Times New Roman"/>
      <w:sz w:val="22"/>
      <w:szCs w:val="22"/>
    </w:rPr>
  </w:style>
  <w:style w:type="character" w:customStyle="1" w:styleId="FontStyle230">
    <w:name w:val="Font Style230"/>
    <w:rsid w:val="00BB5CFB"/>
    <w:rPr>
      <w:rFonts w:ascii="Arial Unicode MS" w:eastAsia="Arial Unicode MS" w:cs="Arial Unicode MS"/>
      <w:sz w:val="28"/>
      <w:szCs w:val="28"/>
    </w:rPr>
  </w:style>
  <w:style w:type="character" w:customStyle="1" w:styleId="FontStyle231">
    <w:name w:val="Font Style231"/>
    <w:rsid w:val="00BB5CFB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232">
    <w:name w:val="Font Style232"/>
    <w:rsid w:val="00BB5CFB"/>
    <w:rPr>
      <w:rFonts w:ascii="Times New Roman" w:hAnsi="Times New Roman" w:cs="Times New Roman"/>
      <w:b/>
      <w:bCs/>
      <w:i/>
      <w:iCs/>
      <w:sz w:val="12"/>
      <w:szCs w:val="12"/>
    </w:rPr>
  </w:style>
  <w:style w:type="character" w:customStyle="1" w:styleId="FontStyle233">
    <w:name w:val="Font Style233"/>
    <w:rsid w:val="00BB5CFB"/>
    <w:rPr>
      <w:rFonts w:ascii="Times New Roman" w:hAnsi="Times New Roman" w:cs="Times New Roman"/>
      <w:sz w:val="14"/>
      <w:szCs w:val="14"/>
    </w:rPr>
  </w:style>
  <w:style w:type="character" w:customStyle="1" w:styleId="FontStyle234">
    <w:name w:val="Font Style234"/>
    <w:rsid w:val="00BB5CFB"/>
    <w:rPr>
      <w:rFonts w:ascii="Courier New" w:hAnsi="Courier New" w:cs="Courier New"/>
      <w:b/>
      <w:bCs/>
      <w:i/>
      <w:iCs/>
      <w:sz w:val="38"/>
      <w:szCs w:val="38"/>
    </w:rPr>
  </w:style>
  <w:style w:type="character" w:customStyle="1" w:styleId="FontStyle235">
    <w:name w:val="Font Style235"/>
    <w:rsid w:val="00BB5CFB"/>
    <w:rPr>
      <w:rFonts w:ascii="Times New Roman" w:hAnsi="Times New Roman" w:cs="Times New Roman"/>
      <w:sz w:val="18"/>
      <w:szCs w:val="18"/>
    </w:rPr>
  </w:style>
  <w:style w:type="character" w:customStyle="1" w:styleId="FontStyle236">
    <w:name w:val="Font Style236"/>
    <w:rsid w:val="00BB5CFB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37">
    <w:name w:val="Font Style237"/>
    <w:rsid w:val="00BB5CFB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38">
    <w:name w:val="Font Style238"/>
    <w:rsid w:val="00BB5CFB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239">
    <w:name w:val="Font Style239"/>
    <w:rsid w:val="00BB5CFB"/>
    <w:rPr>
      <w:rFonts w:ascii="Times New Roman" w:hAnsi="Times New Roman" w:cs="Times New Roman"/>
      <w:sz w:val="14"/>
      <w:szCs w:val="14"/>
    </w:rPr>
  </w:style>
  <w:style w:type="character" w:customStyle="1" w:styleId="FontStyle240">
    <w:name w:val="Font Style240"/>
    <w:rsid w:val="00BB5CFB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41">
    <w:name w:val="Font Style241"/>
    <w:rsid w:val="00BB5CFB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242">
    <w:name w:val="Font Style242"/>
    <w:rsid w:val="00BB5CF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43">
    <w:name w:val="Font Style243"/>
    <w:rsid w:val="00BB5CFB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244">
    <w:name w:val="Font Style244"/>
    <w:rsid w:val="00BB5CFB"/>
    <w:rPr>
      <w:rFonts w:ascii="Arial" w:hAnsi="Arial" w:cs="Arial"/>
      <w:i/>
      <w:iCs/>
      <w:spacing w:val="10"/>
      <w:sz w:val="18"/>
      <w:szCs w:val="18"/>
    </w:rPr>
  </w:style>
  <w:style w:type="character" w:customStyle="1" w:styleId="FontStyle245">
    <w:name w:val="Font Style245"/>
    <w:rsid w:val="00BB5CFB"/>
    <w:rPr>
      <w:rFonts w:ascii="Times New Roman" w:hAnsi="Times New Roman" w:cs="Times New Roman"/>
      <w:b/>
      <w:bCs/>
      <w:i/>
      <w:iCs/>
      <w:spacing w:val="20"/>
      <w:sz w:val="20"/>
      <w:szCs w:val="20"/>
    </w:rPr>
  </w:style>
  <w:style w:type="paragraph" w:styleId="Header">
    <w:name w:val="header"/>
    <w:aliases w:val=" Знак Знак,Знак Знак"/>
    <w:basedOn w:val="Normal"/>
    <w:link w:val="HeaderChar1"/>
    <w:rsid w:val="00BB5CFB"/>
    <w:pPr>
      <w:widowControl/>
      <w:tabs>
        <w:tab w:val="center" w:pos="4703"/>
        <w:tab w:val="right" w:pos="9406"/>
      </w:tabs>
      <w:autoSpaceDE/>
      <w:autoSpaceDN/>
      <w:adjustRightInd/>
    </w:pPr>
    <w:rPr>
      <w:szCs w:val="20"/>
      <w:lang w:val="en-GB"/>
    </w:rPr>
  </w:style>
  <w:style w:type="character" w:customStyle="1" w:styleId="HeaderChar1">
    <w:name w:val="Header Char1"/>
    <w:aliases w:val=" Знак Знак Char,Знак Знак Char1"/>
    <w:link w:val="Header"/>
    <w:semiHidden/>
    <w:rsid w:val="00BB5CFB"/>
    <w:rPr>
      <w:sz w:val="24"/>
      <w:lang w:val="en-GB" w:eastAsia="bg-BG" w:bidi="ar-SA"/>
    </w:rPr>
  </w:style>
  <w:style w:type="paragraph" w:styleId="Footer">
    <w:name w:val="footer"/>
    <w:basedOn w:val="Normal"/>
    <w:link w:val="FooterChar1"/>
    <w:uiPriority w:val="99"/>
    <w:rsid w:val="00BB5CFB"/>
    <w:pPr>
      <w:tabs>
        <w:tab w:val="center" w:pos="4536"/>
        <w:tab w:val="right" w:pos="9072"/>
      </w:tabs>
    </w:pPr>
  </w:style>
  <w:style w:type="character" w:customStyle="1" w:styleId="FooterChar1">
    <w:name w:val="Footer Char1"/>
    <w:link w:val="Footer"/>
    <w:rsid w:val="00BB5CFB"/>
    <w:rPr>
      <w:sz w:val="24"/>
      <w:szCs w:val="24"/>
      <w:lang w:val="bg-BG" w:eastAsia="bg-BG" w:bidi="ar-SA"/>
    </w:rPr>
  </w:style>
  <w:style w:type="character" w:styleId="Hyperlink">
    <w:name w:val="Hyperlink"/>
    <w:rsid w:val="00BB5CFB"/>
    <w:rPr>
      <w:color w:val="0000FF"/>
      <w:u w:val="single"/>
    </w:rPr>
  </w:style>
  <w:style w:type="character" w:styleId="Emphasis">
    <w:name w:val="Emphasis"/>
    <w:qFormat/>
    <w:rsid w:val="00BB5CFB"/>
    <w:rPr>
      <w:i/>
      <w:iCs/>
    </w:rPr>
  </w:style>
  <w:style w:type="character" w:styleId="PageNumber">
    <w:name w:val="page number"/>
    <w:basedOn w:val="DefaultParagraphFont"/>
    <w:rsid w:val="00BB5CFB"/>
  </w:style>
  <w:style w:type="character" w:styleId="CommentReference">
    <w:name w:val="annotation reference"/>
    <w:rsid w:val="00BB5CFB"/>
    <w:rPr>
      <w:sz w:val="16"/>
      <w:szCs w:val="16"/>
    </w:rPr>
  </w:style>
  <w:style w:type="paragraph" w:styleId="CommentText">
    <w:name w:val="annotation text"/>
    <w:basedOn w:val="Normal"/>
    <w:link w:val="CommentTextChar1"/>
    <w:rsid w:val="00BB5CFB"/>
    <w:rPr>
      <w:sz w:val="20"/>
      <w:szCs w:val="20"/>
    </w:rPr>
  </w:style>
  <w:style w:type="character" w:customStyle="1" w:styleId="CommentTextChar1">
    <w:name w:val="Comment Text Char1"/>
    <w:link w:val="CommentText"/>
    <w:semiHidden/>
    <w:locked/>
    <w:rsid w:val="00DE1BE4"/>
    <w:rPr>
      <w:lang w:val="bg-BG" w:eastAsia="bg-BG" w:bidi="ar-SA"/>
    </w:rPr>
  </w:style>
  <w:style w:type="paragraph" w:styleId="BalloonText">
    <w:name w:val="Balloon Text"/>
    <w:basedOn w:val="Normal"/>
    <w:link w:val="BalloonTextChar"/>
    <w:rsid w:val="00BB5C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B5CFB"/>
    <w:rPr>
      <w:rFonts w:ascii="Tahoma" w:hAnsi="Tahoma" w:cs="Tahoma"/>
      <w:sz w:val="16"/>
      <w:szCs w:val="16"/>
      <w:lang w:val="bg-BG" w:eastAsia="bg-BG" w:bidi="ar-SA"/>
    </w:rPr>
  </w:style>
  <w:style w:type="paragraph" w:styleId="PlainText">
    <w:name w:val="Plain Text"/>
    <w:basedOn w:val="Normal"/>
    <w:link w:val="PlainTextChar1"/>
    <w:rsid w:val="00BB5CFB"/>
    <w:pPr>
      <w:widowControl/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link w:val="PlainText"/>
    <w:rsid w:val="00BB5CFB"/>
    <w:rPr>
      <w:rFonts w:ascii="Courier New" w:hAnsi="Courier New" w:cs="Courier New"/>
      <w:lang w:val="bg-BG" w:eastAsia="bg-BG" w:bidi="ar-SA"/>
    </w:rPr>
  </w:style>
  <w:style w:type="paragraph" w:customStyle="1" w:styleId="Char">
    <w:name w:val="Char"/>
    <w:basedOn w:val="Normal"/>
    <w:rsid w:val="00BB5CFB"/>
    <w:pPr>
      <w:widowControl/>
      <w:tabs>
        <w:tab w:val="left" w:pos="709"/>
      </w:tabs>
      <w:autoSpaceDE/>
      <w:autoSpaceDN/>
      <w:adjustRightInd/>
    </w:pPr>
    <w:rPr>
      <w:rFonts w:ascii="Tahoma" w:hAnsi="Tahoma"/>
      <w:lang w:val="pl-PL" w:eastAsia="pl-PL"/>
    </w:rPr>
  </w:style>
  <w:style w:type="table" w:styleId="TableGrid">
    <w:name w:val="Table Grid"/>
    <w:basedOn w:val="TableNormal"/>
    <w:rsid w:val="00BB5CF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mark">
    <w:name w:val="nomark"/>
    <w:basedOn w:val="DefaultParagraphFont"/>
    <w:rsid w:val="00BB5CFB"/>
  </w:style>
  <w:style w:type="character" w:customStyle="1" w:styleId="timark">
    <w:name w:val="timark"/>
    <w:basedOn w:val="DefaultParagraphFont"/>
    <w:rsid w:val="00BB5CFB"/>
  </w:style>
  <w:style w:type="paragraph" w:styleId="ListParagraph">
    <w:name w:val="List Paragraph"/>
    <w:basedOn w:val="Normal"/>
    <w:qFormat/>
    <w:rsid w:val="00BB5CF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odyText2">
    <w:name w:val="Body Text 2"/>
    <w:basedOn w:val="Normal"/>
    <w:link w:val="BodyText2Char"/>
    <w:rsid w:val="00BB5CFB"/>
    <w:pPr>
      <w:widowControl/>
      <w:autoSpaceDE/>
      <w:autoSpaceDN/>
      <w:adjustRightInd/>
      <w:jc w:val="center"/>
    </w:pPr>
    <w:rPr>
      <w:b/>
      <w:bCs/>
      <w:lang w:val="ru-RU" w:eastAsia="ru-RU"/>
    </w:rPr>
  </w:style>
  <w:style w:type="character" w:customStyle="1" w:styleId="BodyText2Char">
    <w:name w:val="Body Text 2 Char"/>
    <w:link w:val="BodyText2"/>
    <w:locked/>
    <w:rsid w:val="00F25145"/>
    <w:rPr>
      <w:b/>
      <w:bCs/>
      <w:sz w:val="24"/>
      <w:szCs w:val="24"/>
      <w:lang w:val="ru-RU" w:eastAsia="ru-RU" w:bidi="ar-SA"/>
    </w:rPr>
  </w:style>
  <w:style w:type="paragraph" w:styleId="FootnoteText">
    <w:name w:val="footnote text"/>
    <w:basedOn w:val="Normal"/>
    <w:link w:val="FootnoteTextChar"/>
    <w:semiHidden/>
    <w:rsid w:val="00BB5CFB"/>
    <w:rPr>
      <w:sz w:val="20"/>
      <w:szCs w:val="20"/>
    </w:rPr>
  </w:style>
  <w:style w:type="character" w:customStyle="1" w:styleId="FootnoteTextChar">
    <w:name w:val="Footnote Text Char"/>
    <w:link w:val="FootnoteText"/>
    <w:semiHidden/>
    <w:rsid w:val="00BB5CFB"/>
    <w:rPr>
      <w:lang w:val="bg-BG" w:eastAsia="bg-BG" w:bidi="ar-SA"/>
    </w:rPr>
  </w:style>
  <w:style w:type="character" w:styleId="FootnoteReference">
    <w:name w:val="footnote reference"/>
    <w:rsid w:val="00BB5CFB"/>
    <w:rPr>
      <w:vertAlign w:val="superscript"/>
    </w:rPr>
  </w:style>
  <w:style w:type="paragraph" w:styleId="NoSpacing">
    <w:name w:val="No Spacing"/>
    <w:qFormat/>
    <w:rsid w:val="00BB5CFB"/>
    <w:pPr>
      <w:ind w:left="-115"/>
      <w:jc w:val="both"/>
    </w:pPr>
    <w:rPr>
      <w:rFonts w:ascii="Calibri" w:eastAsia="Calibri" w:hAnsi="Calibri"/>
      <w:sz w:val="22"/>
      <w:szCs w:val="22"/>
      <w:lang w:val="en-US" w:eastAsia="en-US"/>
    </w:rPr>
  </w:style>
  <w:style w:type="paragraph" w:styleId="BodyTextIndent3">
    <w:name w:val="Body Text Indent 3"/>
    <w:basedOn w:val="Normal"/>
    <w:link w:val="BodyTextIndent3Char1"/>
    <w:rsid w:val="00BB5CFB"/>
    <w:pPr>
      <w:widowControl/>
      <w:autoSpaceDE/>
      <w:autoSpaceDN/>
      <w:adjustRightInd/>
      <w:spacing w:after="120"/>
      <w:ind w:left="283"/>
    </w:pPr>
    <w:rPr>
      <w:sz w:val="16"/>
      <w:szCs w:val="16"/>
      <w:lang w:eastAsia="en-US"/>
    </w:rPr>
  </w:style>
  <w:style w:type="character" w:customStyle="1" w:styleId="BodyTextIndent3Char1">
    <w:name w:val="Body Text Indent 3 Char1"/>
    <w:link w:val="BodyTextIndent3"/>
    <w:rsid w:val="00BB5CFB"/>
    <w:rPr>
      <w:sz w:val="16"/>
      <w:szCs w:val="16"/>
      <w:lang w:val="bg-BG" w:eastAsia="en-US" w:bidi="ar-SA"/>
    </w:rPr>
  </w:style>
  <w:style w:type="paragraph" w:styleId="BodyText">
    <w:name w:val="Body Text"/>
    <w:basedOn w:val="Normal"/>
    <w:link w:val="BodyTextChar"/>
    <w:rsid w:val="00BB5CFB"/>
    <w:pPr>
      <w:spacing w:after="120"/>
    </w:pPr>
  </w:style>
  <w:style w:type="character" w:customStyle="1" w:styleId="BodyTextChar">
    <w:name w:val="Body Text Char"/>
    <w:link w:val="BodyText"/>
    <w:locked/>
    <w:rsid w:val="00F25145"/>
    <w:rPr>
      <w:sz w:val="24"/>
      <w:szCs w:val="24"/>
      <w:lang w:val="bg-BG" w:eastAsia="bg-BG" w:bidi="ar-SA"/>
    </w:rPr>
  </w:style>
  <w:style w:type="character" w:customStyle="1" w:styleId="apple-style-span">
    <w:name w:val="apple-style-span"/>
    <w:basedOn w:val="DefaultParagraphFont"/>
    <w:rsid w:val="00BB5CFB"/>
  </w:style>
  <w:style w:type="paragraph" w:styleId="Title">
    <w:name w:val="Title"/>
    <w:basedOn w:val="Normal"/>
    <w:link w:val="TitleChar"/>
    <w:qFormat/>
    <w:rsid w:val="00BB5CFB"/>
    <w:pPr>
      <w:widowControl/>
      <w:shd w:val="clear" w:color="auto" w:fill="FFFFFF"/>
      <w:autoSpaceDE/>
      <w:autoSpaceDN/>
      <w:adjustRightInd/>
      <w:spacing w:before="120" w:line="360" w:lineRule="auto"/>
      <w:ind w:firstLine="720"/>
      <w:jc w:val="center"/>
    </w:pPr>
    <w:rPr>
      <w:b/>
      <w:color w:val="000000"/>
      <w:spacing w:val="7"/>
      <w:sz w:val="28"/>
      <w:szCs w:val="20"/>
    </w:rPr>
  </w:style>
  <w:style w:type="character" w:customStyle="1" w:styleId="TitleChar">
    <w:name w:val="Title Char"/>
    <w:link w:val="Title"/>
    <w:locked/>
    <w:rsid w:val="00F25145"/>
    <w:rPr>
      <w:b/>
      <w:color w:val="000000"/>
      <w:spacing w:val="7"/>
      <w:sz w:val="28"/>
      <w:lang w:val="bg-BG" w:eastAsia="bg-BG" w:bidi="ar-SA"/>
    </w:rPr>
  </w:style>
  <w:style w:type="paragraph" w:styleId="BodyTextIndent">
    <w:name w:val="Body Text Indent"/>
    <w:basedOn w:val="Normal"/>
    <w:link w:val="BodyTextIndentChar"/>
    <w:rsid w:val="00BB5CFB"/>
    <w:pPr>
      <w:spacing w:after="120"/>
      <w:ind w:left="283"/>
    </w:pPr>
  </w:style>
  <w:style w:type="character" w:customStyle="1" w:styleId="BodyTextIndentChar">
    <w:name w:val="Body Text Indent Char"/>
    <w:link w:val="BodyTextIndent"/>
    <w:locked/>
    <w:rsid w:val="00F25145"/>
    <w:rPr>
      <w:sz w:val="24"/>
      <w:szCs w:val="24"/>
      <w:lang w:val="bg-BG" w:eastAsia="bg-BG" w:bidi="ar-SA"/>
    </w:rPr>
  </w:style>
  <w:style w:type="paragraph" w:customStyle="1" w:styleId="a">
    <w:name w:val="Обикн. параграф"/>
    <w:basedOn w:val="Normal"/>
    <w:link w:val="Char0"/>
    <w:rsid w:val="00BB5CFB"/>
    <w:pPr>
      <w:widowControl/>
      <w:autoSpaceDE/>
      <w:autoSpaceDN/>
      <w:adjustRightInd/>
    </w:pPr>
  </w:style>
  <w:style w:type="character" w:customStyle="1" w:styleId="Char0">
    <w:name w:val="Обикн. параграф Char"/>
    <w:link w:val="a"/>
    <w:locked/>
    <w:rsid w:val="00BB5CFB"/>
    <w:rPr>
      <w:sz w:val="24"/>
      <w:szCs w:val="24"/>
      <w:lang w:val="bg-BG" w:eastAsia="bg-BG" w:bidi="ar-SA"/>
    </w:rPr>
  </w:style>
  <w:style w:type="character" w:customStyle="1" w:styleId="CharChar">
    <w:name w:val="Знак Знак Char Char"/>
    <w:rsid w:val="00BB5CFB"/>
    <w:rPr>
      <w:rFonts w:ascii="Times New Roman" w:eastAsia="Times New Roman" w:hAnsi="Times New Roman" w:cs="Times New Roman"/>
      <w:sz w:val="20"/>
      <w:szCs w:val="20"/>
    </w:rPr>
  </w:style>
  <w:style w:type="paragraph" w:customStyle="1" w:styleId="firstline">
    <w:name w:val="firstline"/>
    <w:basedOn w:val="Normal"/>
    <w:rsid w:val="00BB5CFB"/>
    <w:pPr>
      <w:widowControl/>
      <w:autoSpaceDE/>
      <w:autoSpaceDN/>
      <w:adjustRightInd/>
      <w:spacing w:line="240" w:lineRule="atLeast"/>
      <w:ind w:firstLine="640"/>
      <w:jc w:val="both"/>
    </w:pPr>
    <w:rPr>
      <w:color w:val="000000"/>
    </w:rPr>
  </w:style>
  <w:style w:type="paragraph" w:customStyle="1" w:styleId="StyleBody">
    <w:name w:val="StyleBody"/>
    <w:basedOn w:val="Normal"/>
    <w:next w:val="Normal"/>
    <w:rsid w:val="00BB5CFB"/>
    <w:pPr>
      <w:widowControl/>
      <w:spacing w:after="60"/>
    </w:pPr>
  </w:style>
  <w:style w:type="character" w:customStyle="1" w:styleId="CharCharChar">
    <w:name w:val="Char Char Char"/>
    <w:rsid w:val="00BB5CFB"/>
    <w:rPr>
      <w:rFonts w:ascii="Cambria" w:hAnsi="Cambria"/>
      <w:b/>
      <w:bCs/>
      <w:kern w:val="32"/>
      <w:sz w:val="32"/>
      <w:szCs w:val="32"/>
      <w:lang w:val="bg-BG" w:eastAsia="bg-BG" w:bidi="ar-SA"/>
    </w:rPr>
  </w:style>
  <w:style w:type="paragraph" w:customStyle="1" w:styleId="ListParagraph1">
    <w:name w:val="List Paragraph1"/>
    <w:basedOn w:val="Normal"/>
    <w:qFormat/>
    <w:rsid w:val="00BB5CF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FR2">
    <w:name w:val="FR2"/>
    <w:rsid w:val="00BB5CFB"/>
    <w:pPr>
      <w:widowControl w:val="0"/>
      <w:spacing w:before="500"/>
    </w:pPr>
    <w:rPr>
      <w:rFonts w:ascii="Arial" w:hAnsi="Arial"/>
      <w:snapToGrid w:val="0"/>
      <w:lang w:val="bg-BG" w:eastAsia="en-US"/>
    </w:rPr>
  </w:style>
  <w:style w:type="character" w:customStyle="1" w:styleId="CharChar5">
    <w:name w:val="Char Char5"/>
    <w:rsid w:val="00BB5CFB"/>
    <w:rPr>
      <w:sz w:val="24"/>
      <w:szCs w:val="24"/>
      <w:lang w:val="bg-BG" w:eastAsia="bg-BG" w:bidi="ar-SA"/>
    </w:rPr>
  </w:style>
  <w:style w:type="paragraph" w:styleId="BodyText3">
    <w:name w:val="Body Text 3"/>
    <w:basedOn w:val="Normal"/>
    <w:link w:val="BodyText3Char"/>
    <w:rsid w:val="00BB5CFB"/>
    <w:pPr>
      <w:widowControl/>
      <w:autoSpaceDE/>
      <w:autoSpaceDN/>
      <w:adjustRightInd/>
    </w:pPr>
    <w:rPr>
      <w:rFonts w:ascii="Arial" w:hAnsi="Arial"/>
      <w:b/>
      <w:szCs w:val="20"/>
    </w:rPr>
  </w:style>
  <w:style w:type="character" w:customStyle="1" w:styleId="BodyText3Char">
    <w:name w:val="Body Text 3 Char"/>
    <w:link w:val="BodyText3"/>
    <w:locked/>
    <w:rsid w:val="00F25145"/>
    <w:rPr>
      <w:rFonts w:ascii="Arial" w:hAnsi="Arial"/>
      <w:b/>
      <w:sz w:val="24"/>
      <w:lang w:val="bg-BG" w:eastAsia="bg-BG" w:bidi="ar-SA"/>
    </w:rPr>
  </w:style>
  <w:style w:type="character" w:customStyle="1" w:styleId="ldefbck">
    <w:name w:val="ldefbck"/>
    <w:basedOn w:val="DefaultParagraphFont"/>
    <w:rsid w:val="00BB5CFB"/>
  </w:style>
  <w:style w:type="paragraph" w:customStyle="1" w:styleId="a0">
    <w:name w:val="Îáèêí. ïàðàãðàô"/>
    <w:basedOn w:val="Normal"/>
    <w:rsid w:val="00BB5CFB"/>
    <w:pPr>
      <w:widowControl/>
      <w:autoSpaceDE/>
      <w:autoSpaceDN/>
      <w:adjustRightInd/>
      <w:spacing w:before="120" w:line="360" w:lineRule="auto"/>
      <w:ind w:firstLine="720"/>
      <w:jc w:val="both"/>
    </w:pPr>
    <w:rPr>
      <w:szCs w:val="20"/>
      <w:lang w:eastAsia="en-US"/>
    </w:rPr>
  </w:style>
  <w:style w:type="character" w:styleId="Strong">
    <w:name w:val="Strong"/>
    <w:qFormat/>
    <w:rsid w:val="00BB5CFB"/>
    <w:rPr>
      <w:b/>
      <w:bCs/>
    </w:rPr>
  </w:style>
  <w:style w:type="paragraph" w:customStyle="1" w:styleId="a1">
    <w:name w:val="Списък на абзаци"/>
    <w:basedOn w:val="Normal"/>
    <w:qFormat/>
    <w:rsid w:val="00BB5CFB"/>
    <w:pPr>
      <w:widowControl/>
      <w:autoSpaceDE/>
      <w:autoSpaceDN/>
      <w:adjustRightInd/>
      <w:ind w:left="708"/>
    </w:pPr>
    <w:rPr>
      <w:sz w:val="20"/>
      <w:szCs w:val="20"/>
      <w:lang w:val="en-AU"/>
    </w:rPr>
  </w:style>
  <w:style w:type="paragraph" w:styleId="EndnoteText">
    <w:name w:val="endnote text"/>
    <w:basedOn w:val="Normal"/>
    <w:link w:val="EndnoteTextChar"/>
    <w:rsid w:val="00BB5CFB"/>
    <w:pPr>
      <w:widowControl/>
      <w:autoSpaceDE/>
      <w:autoSpaceDN/>
      <w:adjustRightInd/>
    </w:pPr>
    <w:rPr>
      <w:sz w:val="20"/>
      <w:szCs w:val="20"/>
      <w:lang w:val="en-AU"/>
    </w:rPr>
  </w:style>
  <w:style w:type="character" w:customStyle="1" w:styleId="EndnoteTextChar">
    <w:name w:val="Endnote Text Char"/>
    <w:link w:val="EndnoteText"/>
    <w:locked/>
    <w:rsid w:val="00F25145"/>
    <w:rPr>
      <w:lang w:val="en-AU" w:eastAsia="bg-BG" w:bidi="ar-SA"/>
    </w:rPr>
  </w:style>
  <w:style w:type="character" w:styleId="EndnoteReference">
    <w:name w:val="endnote reference"/>
    <w:rsid w:val="00BB5CFB"/>
    <w:rPr>
      <w:vertAlign w:val="superscript"/>
    </w:rPr>
  </w:style>
  <w:style w:type="character" w:styleId="LineNumber">
    <w:name w:val="line number"/>
    <w:basedOn w:val="DefaultParagraphFont"/>
    <w:rsid w:val="00BB5CFB"/>
  </w:style>
  <w:style w:type="paragraph" w:customStyle="1" w:styleId="CharCharCharChar">
    <w:name w:val="Char Char Char Char"/>
    <w:basedOn w:val="Normal"/>
    <w:rsid w:val="00BB5CFB"/>
    <w:pPr>
      <w:widowControl/>
      <w:tabs>
        <w:tab w:val="left" w:pos="709"/>
      </w:tabs>
      <w:autoSpaceDE/>
      <w:autoSpaceDN/>
      <w:adjustRightInd/>
    </w:pPr>
    <w:rPr>
      <w:rFonts w:ascii="Tahoma" w:hAnsi="Tahoma"/>
      <w:lang w:val="pl-PL" w:eastAsia="pl-PL"/>
    </w:rPr>
  </w:style>
  <w:style w:type="paragraph" w:styleId="List">
    <w:name w:val="List"/>
    <w:basedOn w:val="Normal"/>
    <w:rsid w:val="00BB5CFB"/>
    <w:pPr>
      <w:ind w:left="283" w:hanging="283"/>
    </w:pPr>
  </w:style>
  <w:style w:type="paragraph" w:styleId="List2">
    <w:name w:val="List 2"/>
    <w:basedOn w:val="Normal"/>
    <w:rsid w:val="00BB5CFB"/>
    <w:pPr>
      <w:ind w:left="566" w:hanging="283"/>
    </w:pPr>
  </w:style>
  <w:style w:type="paragraph" w:styleId="List3">
    <w:name w:val="List 3"/>
    <w:basedOn w:val="Normal"/>
    <w:rsid w:val="00BB5CFB"/>
    <w:pPr>
      <w:ind w:left="849" w:hanging="283"/>
    </w:pPr>
  </w:style>
  <w:style w:type="paragraph" w:styleId="List4">
    <w:name w:val="List 4"/>
    <w:basedOn w:val="Normal"/>
    <w:rsid w:val="00BB5CFB"/>
    <w:pPr>
      <w:ind w:left="1132" w:hanging="283"/>
    </w:pPr>
  </w:style>
  <w:style w:type="paragraph" w:styleId="List5">
    <w:name w:val="List 5"/>
    <w:basedOn w:val="Normal"/>
    <w:rsid w:val="00BB5CFB"/>
    <w:pPr>
      <w:ind w:left="1415" w:hanging="283"/>
    </w:pPr>
  </w:style>
  <w:style w:type="paragraph" w:styleId="ListBullet">
    <w:name w:val="List Bullet"/>
    <w:basedOn w:val="Normal"/>
    <w:rsid w:val="00BB5CFB"/>
    <w:pPr>
      <w:numPr>
        <w:numId w:val="1"/>
      </w:numPr>
    </w:pPr>
  </w:style>
  <w:style w:type="paragraph" w:styleId="ListBullet2">
    <w:name w:val="List Bullet 2"/>
    <w:basedOn w:val="Normal"/>
    <w:rsid w:val="00BB5CFB"/>
    <w:pPr>
      <w:numPr>
        <w:numId w:val="2"/>
      </w:numPr>
    </w:pPr>
  </w:style>
  <w:style w:type="paragraph" w:styleId="ListBullet3">
    <w:name w:val="List Bullet 3"/>
    <w:basedOn w:val="Normal"/>
    <w:rsid w:val="00BB5CFB"/>
    <w:pPr>
      <w:numPr>
        <w:numId w:val="3"/>
      </w:numPr>
    </w:pPr>
  </w:style>
  <w:style w:type="paragraph" w:styleId="ListContinue">
    <w:name w:val="List Continue"/>
    <w:basedOn w:val="Normal"/>
    <w:rsid w:val="00BB5CFB"/>
    <w:pPr>
      <w:spacing w:after="120"/>
      <w:ind w:left="283"/>
    </w:pPr>
  </w:style>
  <w:style w:type="paragraph" w:styleId="Signature">
    <w:name w:val="Signature"/>
    <w:basedOn w:val="Normal"/>
    <w:link w:val="SignatureChar"/>
    <w:rsid w:val="00BB5CFB"/>
    <w:pPr>
      <w:ind w:left="4252"/>
    </w:pPr>
  </w:style>
  <w:style w:type="character" w:customStyle="1" w:styleId="SignatureChar">
    <w:name w:val="Signature Char"/>
    <w:link w:val="Signature"/>
    <w:locked/>
    <w:rsid w:val="00F25145"/>
    <w:rPr>
      <w:sz w:val="24"/>
      <w:szCs w:val="24"/>
      <w:lang w:val="bg-BG" w:eastAsia="bg-BG" w:bidi="ar-SA"/>
    </w:rPr>
  </w:style>
  <w:style w:type="paragraph" w:customStyle="1" w:styleId="SignatureJobTitle">
    <w:name w:val="Signature Job Title"/>
    <w:basedOn w:val="Signature"/>
    <w:rsid w:val="00BB5CFB"/>
  </w:style>
  <w:style w:type="paragraph" w:styleId="BodyTextFirstIndent">
    <w:name w:val="Body Text First Indent"/>
    <w:basedOn w:val="BodyText"/>
    <w:link w:val="BodyTextFirstIndentChar"/>
    <w:rsid w:val="00BB5CFB"/>
    <w:pPr>
      <w:ind w:firstLine="210"/>
    </w:pPr>
  </w:style>
  <w:style w:type="character" w:customStyle="1" w:styleId="BodyTextFirstIndentChar">
    <w:name w:val="Body Text First Indent Char"/>
    <w:link w:val="BodyTextFirstIndent"/>
    <w:locked/>
    <w:rsid w:val="00F25145"/>
    <w:rPr>
      <w:sz w:val="24"/>
      <w:szCs w:val="24"/>
      <w:lang w:val="bg-BG" w:eastAsia="bg-BG" w:bidi="ar-SA"/>
    </w:rPr>
  </w:style>
  <w:style w:type="paragraph" w:styleId="BodyTextFirstIndent2">
    <w:name w:val="Body Text First Indent 2"/>
    <w:basedOn w:val="BodyTextIndent"/>
    <w:link w:val="BodyTextFirstIndent2Char"/>
    <w:rsid w:val="00BB5CFB"/>
    <w:pPr>
      <w:ind w:firstLine="210"/>
    </w:pPr>
  </w:style>
  <w:style w:type="character" w:customStyle="1" w:styleId="BodyTextFirstIndent2Char">
    <w:name w:val="Body Text First Indent 2 Char"/>
    <w:link w:val="BodyTextFirstIndent2"/>
    <w:locked/>
    <w:rsid w:val="00F25145"/>
    <w:rPr>
      <w:sz w:val="24"/>
      <w:szCs w:val="24"/>
      <w:lang w:val="bg-BG" w:eastAsia="bg-BG" w:bidi="ar-SA"/>
    </w:rPr>
  </w:style>
  <w:style w:type="paragraph" w:styleId="CommentSubject">
    <w:name w:val="annotation subject"/>
    <w:basedOn w:val="CommentText"/>
    <w:next w:val="CommentText"/>
    <w:link w:val="CommentSubjectChar"/>
    <w:rsid w:val="008C2AFF"/>
    <w:rPr>
      <w:b/>
      <w:bCs/>
    </w:rPr>
  </w:style>
  <w:style w:type="character" w:customStyle="1" w:styleId="CommentSubjectChar">
    <w:name w:val="Comment Subject Char"/>
    <w:link w:val="CommentSubject"/>
    <w:locked/>
    <w:rsid w:val="009E076E"/>
    <w:rPr>
      <w:rFonts w:ascii="Times New Roman" w:hAnsi="Times New Roman" w:cs="Times New Roman"/>
      <w:b/>
      <w:bCs/>
      <w:sz w:val="20"/>
      <w:szCs w:val="20"/>
      <w:lang w:val="bg-BG" w:eastAsia="bg-BG" w:bidi="ar-SA"/>
    </w:rPr>
  </w:style>
  <w:style w:type="character" w:customStyle="1" w:styleId="CommentTextChar">
    <w:name w:val="Comment Text Char"/>
    <w:locked/>
    <w:rsid w:val="009E076E"/>
    <w:rPr>
      <w:rFonts w:ascii="Times New Roman" w:hAnsi="Times New Roman" w:cs="Times New Roman"/>
      <w:sz w:val="20"/>
      <w:szCs w:val="20"/>
      <w:lang w:val="bg-BG" w:eastAsia="bg-BG"/>
    </w:rPr>
  </w:style>
  <w:style w:type="character" w:customStyle="1" w:styleId="alcapt1">
    <w:name w:val="al_capt1"/>
    <w:rsid w:val="004F5F23"/>
    <w:rPr>
      <w:i/>
      <w:iCs/>
    </w:rPr>
  </w:style>
  <w:style w:type="paragraph" w:customStyle="1" w:styleId="RPSETableCentred">
    <w:name w:val="RPSE Table Centred"/>
    <w:basedOn w:val="Normal"/>
    <w:rsid w:val="00A7211B"/>
    <w:pPr>
      <w:autoSpaceDE/>
      <w:autoSpaceDN/>
      <w:adjustRightInd/>
      <w:spacing w:before="60"/>
      <w:jc w:val="center"/>
    </w:pPr>
    <w:rPr>
      <w:rFonts w:ascii="Arial" w:hAnsi="Arial"/>
      <w:sz w:val="20"/>
      <w:szCs w:val="20"/>
      <w:lang w:val="en-GB" w:eastAsia="en-US"/>
    </w:rPr>
  </w:style>
  <w:style w:type="paragraph" w:customStyle="1" w:styleId="context">
    <w:name w:val="context"/>
    <w:basedOn w:val="Normal"/>
    <w:rsid w:val="00A7211B"/>
    <w:pPr>
      <w:autoSpaceDE/>
      <w:autoSpaceDN/>
      <w:adjustRightInd/>
      <w:spacing w:line="360" w:lineRule="auto"/>
      <w:jc w:val="both"/>
    </w:pPr>
    <w:rPr>
      <w:sz w:val="22"/>
      <w:szCs w:val="22"/>
      <w:lang w:val="en-US" w:eastAsia="en-GB"/>
    </w:rPr>
  </w:style>
  <w:style w:type="character" w:customStyle="1" w:styleId="1">
    <w:name w:val="Заглавие 1 Знак"/>
    <w:rsid w:val="00A7211B"/>
    <w:rPr>
      <w:rFonts w:ascii="Cambria" w:eastAsia="Times New Roman" w:hAnsi="Cambria"/>
      <w:b/>
      <w:bCs/>
      <w:kern w:val="32"/>
      <w:sz w:val="32"/>
      <w:szCs w:val="32"/>
      <w:lang w:val="en-US" w:eastAsia="en-US"/>
    </w:rPr>
  </w:style>
  <w:style w:type="character" w:customStyle="1" w:styleId="2">
    <w:name w:val="Заглавие 2 Знак"/>
    <w:rsid w:val="00A7211B"/>
    <w:rPr>
      <w:rFonts w:ascii="Arial" w:eastAsia="Times New Roman" w:hAnsi="Arial" w:cs="Arial"/>
      <w:b/>
      <w:bCs/>
      <w:sz w:val="24"/>
      <w:szCs w:val="24"/>
      <w:lang w:val="en-GB" w:eastAsia="en-GB"/>
    </w:rPr>
  </w:style>
  <w:style w:type="character" w:customStyle="1" w:styleId="4">
    <w:name w:val="Заглавие 4 Знак"/>
    <w:rsid w:val="00A7211B"/>
    <w:rPr>
      <w:rFonts w:ascii="Times New Roman" w:eastAsia="Times New Roman" w:hAnsi="Times New Roman"/>
      <w:b/>
      <w:bCs/>
      <w:sz w:val="28"/>
      <w:szCs w:val="28"/>
      <w:lang w:val="en-US" w:eastAsia="en-US"/>
    </w:rPr>
  </w:style>
  <w:style w:type="paragraph" w:customStyle="1" w:styleId="RPSEReportTextCarattere">
    <w:name w:val="RPSE Report Text Carattere"/>
    <w:basedOn w:val="Normal"/>
    <w:rsid w:val="00A7211B"/>
    <w:pPr>
      <w:widowControl/>
      <w:tabs>
        <w:tab w:val="left" w:pos="709"/>
      </w:tabs>
      <w:autoSpaceDE/>
      <w:autoSpaceDN/>
      <w:adjustRightInd/>
      <w:spacing w:before="60"/>
      <w:jc w:val="both"/>
    </w:pPr>
    <w:rPr>
      <w:rFonts w:ascii="Arial" w:hAnsi="Arial"/>
      <w:sz w:val="22"/>
      <w:szCs w:val="20"/>
      <w:lang w:val="en-GB" w:eastAsia="en-US"/>
    </w:rPr>
  </w:style>
  <w:style w:type="character" w:customStyle="1" w:styleId="a2">
    <w:name w:val="Горен колонтитул Знак"/>
    <w:rsid w:val="00A7211B"/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a3">
    <w:name w:val="Долен колонтитул Знак"/>
    <w:rsid w:val="00A7211B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NormalWeb">
    <w:name w:val="Normal (Web)"/>
    <w:basedOn w:val="Normal"/>
    <w:unhideWhenUsed/>
    <w:rsid w:val="00A7211B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A7211B"/>
  </w:style>
  <w:style w:type="character" w:customStyle="1" w:styleId="fn">
    <w:name w:val="fn"/>
    <w:basedOn w:val="DefaultParagraphFont"/>
    <w:rsid w:val="00A7211B"/>
  </w:style>
  <w:style w:type="character" w:customStyle="1" w:styleId="Bodytext0">
    <w:name w:val="Body text_"/>
    <w:locked/>
    <w:rsid w:val="00A7211B"/>
    <w:rPr>
      <w:rFonts w:ascii="Verdana" w:hAnsi="Verdana"/>
      <w:lang w:bidi="ar-SA"/>
    </w:rPr>
  </w:style>
  <w:style w:type="paragraph" w:customStyle="1" w:styleId="Bodytext1">
    <w:name w:val="Body text1"/>
    <w:basedOn w:val="Normal"/>
    <w:link w:val="BodyText10"/>
    <w:rsid w:val="00A7211B"/>
    <w:pPr>
      <w:shd w:val="clear" w:color="auto" w:fill="FFFFFF"/>
      <w:autoSpaceDE/>
      <w:autoSpaceDN/>
      <w:adjustRightInd/>
      <w:spacing w:before="600" w:line="241" w:lineRule="exact"/>
      <w:ind w:hanging="740"/>
      <w:jc w:val="both"/>
    </w:pPr>
    <w:rPr>
      <w:rFonts w:ascii="Verdana" w:hAnsi="Verdana"/>
      <w:sz w:val="20"/>
      <w:szCs w:val="20"/>
      <w:lang w:val="en-GB" w:eastAsia="en-GB"/>
    </w:rPr>
  </w:style>
  <w:style w:type="character" w:customStyle="1" w:styleId="Bodytext5">
    <w:name w:val="Body text (5)_"/>
    <w:locked/>
    <w:rsid w:val="00A7211B"/>
    <w:rPr>
      <w:rFonts w:ascii="Verdana" w:hAnsi="Verdana"/>
      <w:lang w:bidi="ar-SA"/>
    </w:rPr>
  </w:style>
  <w:style w:type="paragraph" w:customStyle="1" w:styleId="Bodytext51">
    <w:name w:val="Body text (5)1"/>
    <w:basedOn w:val="Normal"/>
    <w:link w:val="Bodytext50"/>
    <w:rsid w:val="00A7211B"/>
    <w:pPr>
      <w:shd w:val="clear" w:color="auto" w:fill="FFFFFF"/>
      <w:autoSpaceDE/>
      <w:autoSpaceDN/>
      <w:adjustRightInd/>
      <w:spacing w:after="180" w:line="241" w:lineRule="exact"/>
      <w:ind w:hanging="220"/>
      <w:jc w:val="both"/>
    </w:pPr>
    <w:rPr>
      <w:rFonts w:ascii="Verdana" w:hAnsi="Verdana"/>
      <w:sz w:val="20"/>
      <w:szCs w:val="20"/>
      <w:lang w:val="en-GB" w:eastAsia="en-GB"/>
    </w:rPr>
  </w:style>
  <w:style w:type="character" w:customStyle="1" w:styleId="Heading50">
    <w:name w:val="Heading #5_"/>
    <w:locked/>
    <w:rsid w:val="00A7211B"/>
    <w:rPr>
      <w:rFonts w:ascii="Verdana" w:hAnsi="Verdana"/>
      <w:b/>
      <w:bCs/>
      <w:lang w:bidi="ar-SA"/>
    </w:rPr>
  </w:style>
  <w:style w:type="paragraph" w:customStyle="1" w:styleId="Heading51">
    <w:name w:val="Heading #5"/>
    <w:basedOn w:val="Normal"/>
    <w:rsid w:val="00A7211B"/>
    <w:pPr>
      <w:shd w:val="clear" w:color="auto" w:fill="FFFFFF"/>
      <w:autoSpaceDE/>
      <w:autoSpaceDN/>
      <w:adjustRightInd/>
      <w:spacing w:before="180" w:line="238" w:lineRule="exact"/>
      <w:jc w:val="both"/>
      <w:outlineLvl w:val="4"/>
    </w:pPr>
    <w:rPr>
      <w:rFonts w:ascii="Verdana" w:hAnsi="Verdana"/>
      <w:b/>
      <w:bCs/>
      <w:sz w:val="20"/>
      <w:szCs w:val="20"/>
      <w:lang w:val="en-GB" w:eastAsia="en-GB"/>
    </w:rPr>
  </w:style>
  <w:style w:type="character" w:customStyle="1" w:styleId="BodytextBold">
    <w:name w:val="Body text + Bold"/>
    <w:rsid w:val="00A7211B"/>
    <w:rPr>
      <w:rFonts w:ascii="Verdana" w:hAnsi="Verdana" w:cs="Verdana"/>
      <w:b/>
      <w:bCs/>
      <w:sz w:val="20"/>
      <w:szCs w:val="20"/>
      <w:u w:val="none"/>
      <w:lang w:bidi="ar-SA"/>
    </w:rPr>
  </w:style>
  <w:style w:type="character" w:customStyle="1" w:styleId="CharChar10">
    <w:name w:val="Char Char10"/>
    <w:rsid w:val="00AB0953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CharChar9">
    <w:name w:val="Char Char9"/>
    <w:rsid w:val="00AB0953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CharChar8">
    <w:name w:val="Char Char8"/>
    <w:rsid w:val="00AB0953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customStyle="1" w:styleId="CharChar7">
    <w:name w:val="Char Char7"/>
    <w:rsid w:val="00AB0953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CharChar6">
    <w:name w:val="Char Char6"/>
    <w:rsid w:val="00AB0953"/>
    <w:rPr>
      <w:rFonts w:ascii="Calibri" w:eastAsia="Times New Roman" w:hAnsi="Calibri" w:cs="Times New Roman"/>
      <w:b/>
      <w:bCs/>
      <w:sz w:val="22"/>
      <w:szCs w:val="22"/>
      <w:lang w:val="en-US" w:eastAsia="en-US"/>
    </w:rPr>
  </w:style>
  <w:style w:type="character" w:customStyle="1" w:styleId="a4">
    <w:name w:val="Основен текст отстъп първи ред Знак"/>
    <w:rsid w:val="00AB0953"/>
    <w:rPr>
      <w:rFonts w:ascii="Tahoma" w:hAnsi="Tahoma" w:cs="Tahoma"/>
      <w:sz w:val="24"/>
      <w:szCs w:val="24"/>
      <w:lang w:val="en-US" w:eastAsia="en-US" w:bidi="ar-SA"/>
    </w:rPr>
  </w:style>
  <w:style w:type="paragraph" w:styleId="Subtitle">
    <w:name w:val="Subtitle"/>
    <w:basedOn w:val="Normal"/>
    <w:next w:val="Normal"/>
    <w:link w:val="SubtitleChar"/>
    <w:qFormat/>
    <w:rsid w:val="00AB0953"/>
    <w:pPr>
      <w:widowControl/>
      <w:autoSpaceDE/>
      <w:autoSpaceDN/>
      <w:adjustRightInd/>
      <w:spacing w:after="60"/>
      <w:jc w:val="center"/>
      <w:outlineLvl w:val="1"/>
    </w:pPr>
    <w:rPr>
      <w:rFonts w:ascii="Cambria" w:hAnsi="Cambria"/>
      <w:lang w:val="en-US" w:eastAsia="en-US"/>
    </w:rPr>
  </w:style>
  <w:style w:type="character" w:customStyle="1" w:styleId="SubtitleChar">
    <w:name w:val="Subtitle Char"/>
    <w:link w:val="Subtitle"/>
    <w:locked/>
    <w:rsid w:val="00F25145"/>
    <w:rPr>
      <w:rFonts w:ascii="Cambria" w:hAnsi="Cambria"/>
      <w:sz w:val="24"/>
      <w:szCs w:val="24"/>
      <w:lang w:val="en-US" w:eastAsia="en-US" w:bidi="ar-SA"/>
    </w:rPr>
  </w:style>
  <w:style w:type="paragraph" w:customStyle="1" w:styleId="CharCharCharChar0">
    <w:name w:val="Char Char Char Char"/>
    <w:basedOn w:val="Normal"/>
    <w:rsid w:val="003476F1"/>
    <w:pPr>
      <w:widowControl/>
      <w:tabs>
        <w:tab w:val="left" w:pos="709"/>
      </w:tabs>
      <w:autoSpaceDE/>
      <w:autoSpaceDN/>
      <w:adjustRightInd/>
    </w:pPr>
    <w:rPr>
      <w:rFonts w:ascii="Tahoma" w:hAnsi="Tahoma"/>
      <w:lang w:val="pl-PL" w:eastAsia="pl-PL"/>
    </w:rPr>
  </w:style>
  <w:style w:type="paragraph" w:styleId="DocumentMap">
    <w:name w:val="Document Map"/>
    <w:basedOn w:val="Normal"/>
    <w:link w:val="DocumentMapChar"/>
    <w:semiHidden/>
    <w:rsid w:val="006340F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semiHidden/>
    <w:locked/>
    <w:rsid w:val="00F25145"/>
    <w:rPr>
      <w:rFonts w:ascii="Tahoma" w:hAnsi="Tahoma" w:cs="Tahoma"/>
      <w:lang w:val="bg-BG" w:eastAsia="bg-BG" w:bidi="ar-SA"/>
    </w:rPr>
  </w:style>
  <w:style w:type="character" w:customStyle="1" w:styleId="alafa">
    <w:name w:val="al_a fa"/>
    <w:basedOn w:val="DefaultParagraphFont"/>
    <w:rsid w:val="00A1178C"/>
  </w:style>
  <w:style w:type="character" w:customStyle="1" w:styleId="ala">
    <w:name w:val="al_a"/>
    <w:basedOn w:val="DefaultParagraphFont"/>
    <w:rsid w:val="002B6A5D"/>
  </w:style>
  <w:style w:type="character" w:customStyle="1" w:styleId="alt">
    <w:name w:val="al_t"/>
    <w:basedOn w:val="DefaultParagraphFont"/>
    <w:rsid w:val="002662A3"/>
  </w:style>
  <w:style w:type="character" w:customStyle="1" w:styleId="alcaptincomingsubparagraphlink">
    <w:name w:val="al_capt incomingsubparagraphlink"/>
    <w:basedOn w:val="DefaultParagraphFont"/>
    <w:rsid w:val="002662A3"/>
  </w:style>
  <w:style w:type="character" w:customStyle="1" w:styleId="alcapt">
    <w:name w:val="al_capt"/>
    <w:basedOn w:val="DefaultParagraphFont"/>
    <w:rsid w:val="002662A3"/>
  </w:style>
  <w:style w:type="paragraph" w:customStyle="1" w:styleId="CharCharCharCharCharCharChar">
    <w:name w:val="Char Char Char Char Char Char Char"/>
    <w:basedOn w:val="Normal"/>
    <w:rsid w:val="002E7BF5"/>
    <w:pPr>
      <w:widowControl/>
      <w:tabs>
        <w:tab w:val="left" w:pos="709"/>
      </w:tabs>
      <w:autoSpaceDE/>
      <w:autoSpaceDN/>
      <w:adjustRightInd/>
    </w:pPr>
    <w:rPr>
      <w:rFonts w:ascii="Tahoma" w:hAnsi="Tahoma"/>
      <w:lang w:val="pl-PL" w:eastAsia="pl-PL"/>
    </w:rPr>
  </w:style>
  <w:style w:type="character" w:customStyle="1" w:styleId="st">
    <w:name w:val="st"/>
    <w:basedOn w:val="DefaultParagraphFont"/>
    <w:rsid w:val="008564FF"/>
  </w:style>
  <w:style w:type="character" w:customStyle="1" w:styleId="newdocreference">
    <w:name w:val="newdocreference"/>
    <w:basedOn w:val="DefaultParagraphFont"/>
    <w:rsid w:val="00D5773B"/>
  </w:style>
  <w:style w:type="paragraph" w:customStyle="1" w:styleId="CharChar12CharCharCharChar">
    <w:name w:val="Char Char12 Char Char Char Char"/>
    <w:basedOn w:val="Normal"/>
    <w:rsid w:val="00176B73"/>
    <w:pPr>
      <w:widowControl/>
      <w:tabs>
        <w:tab w:val="left" w:pos="709"/>
      </w:tabs>
      <w:autoSpaceDE/>
      <w:autoSpaceDN/>
      <w:adjustRightInd/>
    </w:pPr>
    <w:rPr>
      <w:rFonts w:ascii="Tahoma" w:hAnsi="Tahoma"/>
      <w:lang w:val="pl-PL" w:eastAsia="pl-PL"/>
    </w:rPr>
  </w:style>
  <w:style w:type="paragraph" w:customStyle="1" w:styleId="CharCharCharChar4">
    <w:name w:val="Char Char Char Char4"/>
    <w:basedOn w:val="Normal"/>
    <w:rsid w:val="005102CB"/>
    <w:pPr>
      <w:widowControl/>
      <w:tabs>
        <w:tab w:val="left" w:pos="709"/>
      </w:tabs>
      <w:autoSpaceDE/>
      <w:autoSpaceDN/>
      <w:adjustRightInd/>
    </w:pPr>
    <w:rPr>
      <w:rFonts w:ascii="Tahoma" w:hAnsi="Tahoma"/>
      <w:lang w:val="pl-PL" w:eastAsia="pl-PL"/>
    </w:rPr>
  </w:style>
  <w:style w:type="paragraph" w:customStyle="1" w:styleId="Default">
    <w:name w:val="Default"/>
    <w:rsid w:val="009E076E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val="bg-BG" w:eastAsia="bg-BG"/>
    </w:rPr>
  </w:style>
  <w:style w:type="character" w:customStyle="1" w:styleId="FontStyle38">
    <w:name w:val="Font Style38"/>
    <w:rsid w:val="00F25145"/>
    <w:rPr>
      <w:rFonts w:ascii="Calibri" w:hAnsi="Calibri"/>
      <w:sz w:val="20"/>
    </w:rPr>
  </w:style>
  <w:style w:type="character" w:customStyle="1" w:styleId="Heading1Char">
    <w:name w:val="Heading 1 Char"/>
    <w:aliases w:val="Char Char"/>
    <w:locked/>
    <w:rsid w:val="00F25145"/>
    <w:rPr>
      <w:rFonts w:ascii="Cambria" w:hAnsi="Cambria" w:cs="Cambria"/>
      <w:b/>
      <w:bCs/>
      <w:kern w:val="32"/>
      <w:sz w:val="32"/>
      <w:szCs w:val="32"/>
      <w:lang w:val="bg-BG" w:eastAsia="bg-BG"/>
    </w:rPr>
  </w:style>
  <w:style w:type="character" w:customStyle="1" w:styleId="HeaderChar">
    <w:name w:val="Header Char"/>
    <w:aliases w:val="Знак Знак Char"/>
    <w:locked/>
    <w:rsid w:val="00F25145"/>
    <w:rPr>
      <w:rFonts w:ascii="Times New Roman" w:hAnsi="Times New Roman" w:cs="Times New Roman"/>
      <w:sz w:val="20"/>
      <w:szCs w:val="20"/>
      <w:lang w:val="en-GB" w:eastAsia="bg-BG"/>
    </w:rPr>
  </w:style>
  <w:style w:type="character" w:customStyle="1" w:styleId="FooterChar">
    <w:name w:val="Footer Char"/>
    <w:uiPriority w:val="99"/>
    <w:locked/>
    <w:rsid w:val="00F25145"/>
    <w:rPr>
      <w:rFonts w:ascii="Times New Roman" w:hAnsi="Times New Roman" w:cs="Times New Roman"/>
      <w:sz w:val="24"/>
      <w:szCs w:val="24"/>
      <w:lang w:val="bg-BG" w:eastAsia="bg-BG"/>
    </w:rPr>
  </w:style>
  <w:style w:type="character" w:customStyle="1" w:styleId="PlainTextChar">
    <w:name w:val="Plain Text Char"/>
    <w:locked/>
    <w:rsid w:val="00F25145"/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BodyTextIndent3Char">
    <w:name w:val="Body Text Indent 3 Char"/>
    <w:locked/>
    <w:rsid w:val="00F25145"/>
    <w:rPr>
      <w:rFonts w:ascii="Times New Roman" w:hAnsi="Times New Roman" w:cs="Times New Roman"/>
      <w:sz w:val="16"/>
      <w:szCs w:val="16"/>
      <w:lang w:val="bg-BG" w:eastAsia="en-US"/>
    </w:rPr>
  </w:style>
  <w:style w:type="character" w:customStyle="1" w:styleId="CharChar0">
    <w:name w:val="Знак Знак Char Char"/>
    <w:rsid w:val="00F25145"/>
    <w:rPr>
      <w:rFonts w:ascii="Times New Roman" w:hAnsi="Times New Roman"/>
      <w:sz w:val="20"/>
    </w:rPr>
  </w:style>
  <w:style w:type="character" w:customStyle="1" w:styleId="CharCharChar0">
    <w:name w:val="Char Char Char"/>
    <w:rsid w:val="00F25145"/>
    <w:rPr>
      <w:rFonts w:ascii="Cambria" w:hAnsi="Cambria"/>
      <w:b/>
      <w:kern w:val="32"/>
      <w:sz w:val="32"/>
      <w:lang w:val="bg-BG" w:eastAsia="bg-BG"/>
    </w:rPr>
  </w:style>
  <w:style w:type="character" w:customStyle="1" w:styleId="CharChar50">
    <w:name w:val="Char Char5"/>
    <w:rsid w:val="00F25145"/>
    <w:rPr>
      <w:sz w:val="24"/>
      <w:lang w:val="bg-BG" w:eastAsia="bg-BG"/>
    </w:rPr>
  </w:style>
  <w:style w:type="character" w:customStyle="1" w:styleId="CharChar100">
    <w:name w:val="Char Char10"/>
    <w:rsid w:val="00F25145"/>
    <w:rPr>
      <w:rFonts w:ascii="Cambria" w:hAnsi="Cambria"/>
      <w:b/>
      <w:kern w:val="32"/>
      <w:sz w:val="32"/>
      <w:lang w:val="en-US" w:eastAsia="en-US"/>
    </w:rPr>
  </w:style>
  <w:style w:type="character" w:customStyle="1" w:styleId="CharChar90">
    <w:name w:val="Char Char9"/>
    <w:rsid w:val="00F25145"/>
    <w:rPr>
      <w:rFonts w:ascii="Cambria" w:hAnsi="Cambria"/>
      <w:b/>
      <w:i/>
      <w:sz w:val="28"/>
      <w:lang w:val="en-US" w:eastAsia="en-US"/>
    </w:rPr>
  </w:style>
  <w:style w:type="character" w:customStyle="1" w:styleId="CharChar80">
    <w:name w:val="Char Char8"/>
    <w:rsid w:val="00F25145"/>
    <w:rPr>
      <w:rFonts w:ascii="Calibri" w:hAnsi="Calibri"/>
      <w:b/>
      <w:sz w:val="28"/>
      <w:lang w:val="en-US" w:eastAsia="en-US"/>
    </w:rPr>
  </w:style>
  <w:style w:type="character" w:customStyle="1" w:styleId="CharChar70">
    <w:name w:val="Char Char7"/>
    <w:rsid w:val="00F25145"/>
    <w:rPr>
      <w:rFonts w:ascii="Calibri" w:hAnsi="Calibri"/>
      <w:b/>
      <w:i/>
      <w:sz w:val="26"/>
      <w:lang w:val="en-US" w:eastAsia="en-US"/>
    </w:rPr>
  </w:style>
  <w:style w:type="character" w:customStyle="1" w:styleId="CharChar60">
    <w:name w:val="Char Char6"/>
    <w:rsid w:val="00F25145"/>
    <w:rPr>
      <w:rFonts w:ascii="Calibri" w:hAnsi="Calibri"/>
      <w:b/>
      <w:sz w:val="22"/>
      <w:lang w:val="en-US" w:eastAsia="en-US"/>
    </w:rPr>
  </w:style>
  <w:style w:type="paragraph" w:customStyle="1" w:styleId="CharCharCharChar1">
    <w:name w:val="Char Char Char Char1"/>
    <w:basedOn w:val="Normal"/>
    <w:rsid w:val="00F25145"/>
    <w:pPr>
      <w:widowControl/>
      <w:tabs>
        <w:tab w:val="left" w:pos="709"/>
      </w:tabs>
      <w:autoSpaceDE/>
      <w:autoSpaceDN/>
      <w:adjustRightInd/>
    </w:pPr>
    <w:rPr>
      <w:rFonts w:ascii="Tahoma" w:hAnsi="Tahoma" w:cs="Tahoma"/>
      <w:lang w:val="pl-PL" w:eastAsia="pl-PL"/>
    </w:rPr>
  </w:style>
  <w:style w:type="character" w:customStyle="1" w:styleId="WW8Num5z1">
    <w:name w:val="WW8Num5z1"/>
    <w:rsid w:val="00F25145"/>
    <w:rPr>
      <w:rFonts w:ascii="Courier New" w:hAnsi="Courier New"/>
    </w:rPr>
  </w:style>
  <w:style w:type="paragraph" w:customStyle="1" w:styleId="FR4">
    <w:name w:val="FR4"/>
    <w:rsid w:val="00F25145"/>
    <w:pPr>
      <w:widowControl w:val="0"/>
      <w:suppressAutoHyphens/>
      <w:ind w:left="8000"/>
    </w:pPr>
    <w:rPr>
      <w:rFonts w:ascii="Arial" w:hAnsi="Arial" w:cs="Arial"/>
      <w:sz w:val="16"/>
      <w:szCs w:val="16"/>
      <w:lang w:val="bg-BG" w:eastAsia="ar-SA"/>
    </w:rPr>
  </w:style>
  <w:style w:type="character" w:customStyle="1" w:styleId="CharChar1">
    <w:name w:val="Char Char1"/>
    <w:rsid w:val="00F25145"/>
    <w:rPr>
      <w:sz w:val="24"/>
      <w:lang w:val="bg-BG" w:eastAsia="bg-BG"/>
    </w:rPr>
  </w:style>
  <w:style w:type="paragraph" w:customStyle="1" w:styleId="a5">
    <w:name w:val="Знак"/>
    <w:basedOn w:val="Normal"/>
    <w:rsid w:val="00F25145"/>
    <w:pPr>
      <w:widowControl/>
      <w:tabs>
        <w:tab w:val="left" w:pos="709"/>
      </w:tabs>
      <w:autoSpaceDE/>
      <w:autoSpaceDN/>
      <w:adjustRightInd/>
    </w:pPr>
    <w:rPr>
      <w:rFonts w:ascii="Tahoma" w:hAnsi="Tahoma" w:cs="Tahoma"/>
      <w:lang w:val="pl-PL" w:eastAsia="pl-PL"/>
    </w:rPr>
  </w:style>
  <w:style w:type="character" w:customStyle="1" w:styleId="subparinclinkincomingparagraphlink">
    <w:name w:val="subparinclink incomingparagraphlink"/>
    <w:rsid w:val="00F25145"/>
    <w:rPr>
      <w:rFonts w:cs="Times New Roman"/>
    </w:rPr>
  </w:style>
  <w:style w:type="character" w:customStyle="1" w:styleId="articlehistory">
    <w:name w:val="article_history"/>
    <w:rsid w:val="00F25145"/>
    <w:rPr>
      <w:rFonts w:cs="Times New Roman"/>
    </w:rPr>
  </w:style>
  <w:style w:type="character" w:customStyle="1" w:styleId="light">
    <w:name w:val="light"/>
    <w:rsid w:val="00F25145"/>
    <w:rPr>
      <w:rFonts w:cs="Times New Roman"/>
    </w:rPr>
  </w:style>
  <w:style w:type="character" w:customStyle="1" w:styleId="ldef">
    <w:name w:val="ldef"/>
    <w:rsid w:val="00F25145"/>
    <w:rPr>
      <w:rFonts w:cs="Times New Roman"/>
    </w:rPr>
  </w:style>
  <w:style w:type="character" w:customStyle="1" w:styleId="alb">
    <w:name w:val="al_b"/>
    <w:rsid w:val="00F25145"/>
    <w:rPr>
      <w:rFonts w:cs="Times New Roman"/>
    </w:rPr>
  </w:style>
  <w:style w:type="character" w:customStyle="1" w:styleId="p">
    <w:name w:val="p"/>
    <w:rsid w:val="00F25145"/>
    <w:rPr>
      <w:rFonts w:cs="Times New Roman"/>
    </w:rPr>
  </w:style>
  <w:style w:type="paragraph" w:customStyle="1" w:styleId="CharChar120">
    <w:name w:val="Char Char12"/>
    <w:basedOn w:val="Normal"/>
    <w:rsid w:val="00F25145"/>
    <w:pPr>
      <w:widowControl/>
      <w:tabs>
        <w:tab w:val="left" w:pos="709"/>
      </w:tabs>
      <w:autoSpaceDE/>
      <w:autoSpaceDN/>
      <w:adjustRightInd/>
    </w:pPr>
    <w:rPr>
      <w:rFonts w:ascii="Tahoma" w:hAnsi="Tahoma" w:cs="Tahoma"/>
      <w:lang w:val="pl-PL" w:eastAsia="pl-PL"/>
    </w:rPr>
  </w:style>
  <w:style w:type="paragraph" w:customStyle="1" w:styleId="A-n">
    <w:name w:val="A-n"/>
    <w:basedOn w:val="Normal"/>
    <w:rsid w:val="00F25145"/>
    <w:pPr>
      <w:keepLines/>
      <w:widowControl/>
      <w:autoSpaceDE/>
      <w:autoSpaceDN/>
      <w:adjustRightInd/>
      <w:jc w:val="both"/>
    </w:pPr>
    <w:rPr>
      <w:rFonts w:ascii="Timok" w:hAnsi="Timok" w:cs="Timok"/>
      <w:lang w:val="en-US" w:eastAsia="en-US"/>
    </w:rPr>
  </w:style>
  <w:style w:type="character" w:customStyle="1" w:styleId="CharCharChar1">
    <w:name w:val="Char Char Char1"/>
    <w:rsid w:val="00F25145"/>
    <w:rPr>
      <w:rFonts w:ascii="Cambria" w:hAnsi="Cambria"/>
      <w:b/>
      <w:kern w:val="32"/>
      <w:sz w:val="32"/>
      <w:lang w:val="bg-BG" w:eastAsia="bg-BG"/>
    </w:rPr>
  </w:style>
  <w:style w:type="paragraph" w:customStyle="1" w:styleId="CharChar121">
    <w:name w:val="Char Char121"/>
    <w:basedOn w:val="Normal"/>
    <w:rsid w:val="00F25145"/>
    <w:pPr>
      <w:widowControl/>
      <w:tabs>
        <w:tab w:val="left" w:pos="709"/>
      </w:tabs>
      <w:autoSpaceDE/>
      <w:autoSpaceDN/>
      <w:adjustRightInd/>
    </w:pPr>
    <w:rPr>
      <w:rFonts w:ascii="Tahoma" w:hAnsi="Tahoma" w:cs="Tahoma"/>
      <w:lang w:val="pl-PL" w:eastAsia="pl-PL"/>
    </w:rPr>
  </w:style>
  <w:style w:type="character" w:customStyle="1" w:styleId="CharChar11">
    <w:name w:val="Char Char11"/>
    <w:rsid w:val="00F25145"/>
    <w:rPr>
      <w:sz w:val="24"/>
      <w:lang w:val="bg-BG" w:eastAsia="bg-BG"/>
    </w:rPr>
  </w:style>
  <w:style w:type="character" w:customStyle="1" w:styleId="CharChar3">
    <w:name w:val="Char Char3"/>
    <w:rsid w:val="00F25145"/>
    <w:rPr>
      <w:rFonts w:ascii="Courier New" w:hAnsi="Courier New"/>
      <w:lang w:val="bg-BG" w:eastAsia="bg-BG"/>
    </w:rPr>
  </w:style>
  <w:style w:type="character" w:customStyle="1" w:styleId="CharChar13">
    <w:name w:val="Char Char13"/>
    <w:rsid w:val="00F25145"/>
    <w:rPr>
      <w:sz w:val="16"/>
      <w:lang w:val="bg-BG" w:eastAsia="en-US"/>
    </w:rPr>
  </w:style>
  <w:style w:type="character" w:customStyle="1" w:styleId="CharChar2">
    <w:name w:val="Знак Знак Char Char2"/>
    <w:rsid w:val="00F25145"/>
    <w:rPr>
      <w:rFonts w:ascii="Times New Roman" w:hAnsi="Times New Roman"/>
      <w:sz w:val="20"/>
    </w:rPr>
  </w:style>
  <w:style w:type="character" w:customStyle="1" w:styleId="CharCharChar2">
    <w:name w:val="Char Char Char2"/>
    <w:rsid w:val="00F25145"/>
    <w:rPr>
      <w:rFonts w:ascii="Cambria" w:hAnsi="Cambria"/>
      <w:b/>
      <w:kern w:val="32"/>
      <w:sz w:val="32"/>
      <w:lang w:val="bg-BG" w:eastAsia="bg-BG"/>
    </w:rPr>
  </w:style>
  <w:style w:type="character" w:customStyle="1" w:styleId="CharChar51">
    <w:name w:val="Char Char51"/>
    <w:rsid w:val="00F25145"/>
    <w:rPr>
      <w:sz w:val="24"/>
      <w:lang w:val="bg-BG" w:eastAsia="bg-BG"/>
    </w:rPr>
  </w:style>
  <w:style w:type="character" w:customStyle="1" w:styleId="CharChar101">
    <w:name w:val="Char Char101"/>
    <w:rsid w:val="00F25145"/>
    <w:rPr>
      <w:rFonts w:ascii="Cambria" w:hAnsi="Cambria"/>
      <w:b/>
      <w:kern w:val="32"/>
      <w:sz w:val="32"/>
      <w:lang w:val="en-US" w:eastAsia="en-US"/>
    </w:rPr>
  </w:style>
  <w:style w:type="character" w:customStyle="1" w:styleId="CharChar91">
    <w:name w:val="Char Char91"/>
    <w:rsid w:val="00F25145"/>
    <w:rPr>
      <w:rFonts w:ascii="Cambria" w:hAnsi="Cambria"/>
      <w:b/>
      <w:i/>
      <w:sz w:val="28"/>
      <w:lang w:val="en-US" w:eastAsia="en-US"/>
    </w:rPr>
  </w:style>
  <w:style w:type="character" w:customStyle="1" w:styleId="CharChar81">
    <w:name w:val="Char Char81"/>
    <w:rsid w:val="00F25145"/>
    <w:rPr>
      <w:rFonts w:ascii="Calibri" w:hAnsi="Calibri"/>
      <w:b/>
      <w:sz w:val="28"/>
      <w:lang w:val="en-US" w:eastAsia="en-US"/>
    </w:rPr>
  </w:style>
  <w:style w:type="character" w:customStyle="1" w:styleId="CharChar71">
    <w:name w:val="Char Char71"/>
    <w:rsid w:val="00F25145"/>
    <w:rPr>
      <w:rFonts w:ascii="Calibri" w:hAnsi="Calibri"/>
      <w:b/>
      <w:i/>
      <w:sz w:val="26"/>
      <w:lang w:val="en-US" w:eastAsia="en-US"/>
    </w:rPr>
  </w:style>
  <w:style w:type="character" w:customStyle="1" w:styleId="CharChar61">
    <w:name w:val="Char Char61"/>
    <w:rsid w:val="00F25145"/>
    <w:rPr>
      <w:rFonts w:ascii="Calibri" w:hAnsi="Calibri"/>
      <w:b/>
      <w:sz w:val="22"/>
      <w:lang w:val="en-US" w:eastAsia="en-US"/>
    </w:rPr>
  </w:style>
  <w:style w:type="paragraph" w:customStyle="1" w:styleId="CharCharCharChar2">
    <w:name w:val="Char Char Char Char2"/>
    <w:basedOn w:val="Normal"/>
    <w:rsid w:val="00F25145"/>
    <w:pPr>
      <w:widowControl/>
      <w:tabs>
        <w:tab w:val="left" w:pos="709"/>
      </w:tabs>
      <w:autoSpaceDE/>
      <w:autoSpaceDN/>
      <w:adjustRightInd/>
    </w:pPr>
    <w:rPr>
      <w:rFonts w:ascii="Tahoma" w:hAnsi="Tahoma" w:cs="Tahoma"/>
      <w:lang w:val="pl-PL" w:eastAsia="pl-PL"/>
    </w:rPr>
  </w:style>
  <w:style w:type="paragraph" w:customStyle="1" w:styleId="CharChar12CharCharCharChar0">
    <w:name w:val="Char Char12 Char Char Char Char"/>
    <w:basedOn w:val="Normal"/>
    <w:rsid w:val="00F25145"/>
    <w:pPr>
      <w:widowControl/>
      <w:tabs>
        <w:tab w:val="left" w:pos="709"/>
      </w:tabs>
      <w:autoSpaceDE/>
      <w:autoSpaceDN/>
      <w:adjustRightInd/>
    </w:pPr>
    <w:rPr>
      <w:rFonts w:ascii="Tahoma" w:hAnsi="Tahoma" w:cs="Tahoma"/>
      <w:lang w:val="pl-PL" w:eastAsia="pl-PL"/>
    </w:rPr>
  </w:style>
  <w:style w:type="paragraph" w:customStyle="1" w:styleId="CharChar12CharCharCharChar1">
    <w:name w:val="Char Char12 Char Char Char Char1"/>
    <w:basedOn w:val="Normal"/>
    <w:rsid w:val="00F25145"/>
    <w:pPr>
      <w:widowControl/>
      <w:tabs>
        <w:tab w:val="left" w:pos="709"/>
      </w:tabs>
      <w:autoSpaceDE/>
      <w:autoSpaceDN/>
      <w:adjustRightInd/>
    </w:pPr>
    <w:rPr>
      <w:rFonts w:ascii="Tahoma" w:hAnsi="Tahoma"/>
      <w:lang w:val="pl-PL" w:eastAsia="pl-PL"/>
    </w:rPr>
  </w:style>
  <w:style w:type="paragraph" w:customStyle="1" w:styleId="CharChar12CharCharCharChar2">
    <w:name w:val="Char Char12 Char Char Char Char2"/>
    <w:basedOn w:val="Normal"/>
    <w:rsid w:val="00F25145"/>
    <w:pPr>
      <w:widowControl/>
      <w:tabs>
        <w:tab w:val="left" w:pos="709"/>
      </w:tabs>
      <w:autoSpaceDE/>
      <w:autoSpaceDN/>
      <w:adjustRightInd/>
    </w:pPr>
    <w:rPr>
      <w:rFonts w:ascii="Tahoma" w:hAnsi="Tahoma"/>
      <w:lang w:val="pl-PL" w:eastAsia="pl-PL"/>
    </w:rPr>
  </w:style>
  <w:style w:type="character" w:customStyle="1" w:styleId="CharCharChar11">
    <w:name w:val="Char Char Char11"/>
    <w:rsid w:val="00F25145"/>
    <w:rPr>
      <w:rFonts w:ascii="Cambria" w:hAnsi="Cambria"/>
      <w:b/>
      <w:kern w:val="32"/>
      <w:sz w:val="32"/>
      <w:lang w:val="bg-BG" w:eastAsia="bg-BG"/>
    </w:rPr>
  </w:style>
  <w:style w:type="paragraph" w:customStyle="1" w:styleId="CharChar122">
    <w:name w:val="Char Char122"/>
    <w:basedOn w:val="Normal"/>
    <w:rsid w:val="00F25145"/>
    <w:pPr>
      <w:widowControl/>
      <w:tabs>
        <w:tab w:val="left" w:pos="709"/>
      </w:tabs>
      <w:autoSpaceDE/>
      <w:autoSpaceDN/>
      <w:adjustRightInd/>
    </w:pPr>
    <w:rPr>
      <w:rFonts w:ascii="Tahoma" w:hAnsi="Tahoma"/>
      <w:lang w:val="pl-PL" w:eastAsia="pl-PL"/>
    </w:rPr>
  </w:style>
  <w:style w:type="character" w:customStyle="1" w:styleId="CharChar111">
    <w:name w:val="Char Char111"/>
    <w:rsid w:val="00F25145"/>
    <w:rPr>
      <w:sz w:val="24"/>
      <w:lang w:val="bg-BG" w:eastAsia="bg-BG"/>
    </w:rPr>
  </w:style>
  <w:style w:type="character" w:customStyle="1" w:styleId="CharChar31">
    <w:name w:val="Char Char31"/>
    <w:rsid w:val="00F25145"/>
    <w:rPr>
      <w:rFonts w:ascii="Courier New" w:hAnsi="Courier New"/>
      <w:lang w:val="bg-BG" w:eastAsia="bg-BG"/>
    </w:rPr>
  </w:style>
  <w:style w:type="character" w:customStyle="1" w:styleId="CharChar15">
    <w:name w:val="Char Char15"/>
    <w:rsid w:val="00F25145"/>
    <w:rPr>
      <w:sz w:val="16"/>
      <w:lang w:val="bg-BG" w:eastAsia="en-US"/>
    </w:rPr>
  </w:style>
  <w:style w:type="character" w:customStyle="1" w:styleId="CharChar30">
    <w:name w:val="Знак Знак Char Char3"/>
    <w:rsid w:val="00F25145"/>
    <w:rPr>
      <w:rFonts w:ascii="Times New Roman" w:hAnsi="Times New Roman"/>
      <w:sz w:val="20"/>
    </w:rPr>
  </w:style>
  <w:style w:type="character" w:customStyle="1" w:styleId="CharCharChar3">
    <w:name w:val="Char Char Char3"/>
    <w:rsid w:val="00F25145"/>
    <w:rPr>
      <w:rFonts w:ascii="Cambria" w:hAnsi="Cambria"/>
      <w:b/>
      <w:kern w:val="32"/>
      <w:sz w:val="32"/>
      <w:lang w:val="bg-BG" w:eastAsia="bg-BG"/>
    </w:rPr>
  </w:style>
  <w:style w:type="character" w:customStyle="1" w:styleId="CharChar52">
    <w:name w:val="Char Char52"/>
    <w:rsid w:val="00F25145"/>
    <w:rPr>
      <w:sz w:val="24"/>
      <w:lang w:val="bg-BG" w:eastAsia="bg-BG"/>
    </w:rPr>
  </w:style>
  <w:style w:type="character" w:customStyle="1" w:styleId="CharChar102">
    <w:name w:val="Char Char102"/>
    <w:rsid w:val="00F25145"/>
    <w:rPr>
      <w:rFonts w:ascii="Cambria" w:hAnsi="Cambria"/>
      <w:b/>
      <w:kern w:val="32"/>
      <w:sz w:val="32"/>
      <w:lang w:val="en-US" w:eastAsia="en-US"/>
    </w:rPr>
  </w:style>
  <w:style w:type="character" w:customStyle="1" w:styleId="CharChar92">
    <w:name w:val="Char Char92"/>
    <w:rsid w:val="00F25145"/>
    <w:rPr>
      <w:rFonts w:ascii="Cambria" w:hAnsi="Cambria"/>
      <w:b/>
      <w:i/>
      <w:sz w:val="28"/>
      <w:lang w:val="en-US" w:eastAsia="en-US"/>
    </w:rPr>
  </w:style>
  <w:style w:type="character" w:customStyle="1" w:styleId="CharChar82">
    <w:name w:val="Char Char82"/>
    <w:rsid w:val="00F25145"/>
    <w:rPr>
      <w:rFonts w:ascii="Calibri" w:hAnsi="Calibri"/>
      <w:b/>
      <w:sz w:val="28"/>
      <w:lang w:val="en-US" w:eastAsia="en-US"/>
    </w:rPr>
  </w:style>
  <w:style w:type="character" w:customStyle="1" w:styleId="CharChar72">
    <w:name w:val="Char Char72"/>
    <w:rsid w:val="00F25145"/>
    <w:rPr>
      <w:rFonts w:ascii="Calibri" w:hAnsi="Calibri"/>
      <w:b/>
      <w:i/>
      <w:sz w:val="26"/>
      <w:lang w:val="en-US" w:eastAsia="en-US"/>
    </w:rPr>
  </w:style>
  <w:style w:type="character" w:customStyle="1" w:styleId="CharChar62">
    <w:name w:val="Char Char62"/>
    <w:rsid w:val="00F25145"/>
    <w:rPr>
      <w:rFonts w:ascii="Calibri" w:hAnsi="Calibri"/>
      <w:b/>
      <w:sz w:val="22"/>
      <w:lang w:val="en-US" w:eastAsia="en-US"/>
    </w:rPr>
  </w:style>
  <w:style w:type="paragraph" w:customStyle="1" w:styleId="CharCharCharChar3">
    <w:name w:val="Char Char Char Char3"/>
    <w:basedOn w:val="Normal"/>
    <w:rsid w:val="00F25145"/>
    <w:pPr>
      <w:widowControl/>
      <w:tabs>
        <w:tab w:val="left" w:pos="709"/>
      </w:tabs>
      <w:autoSpaceDE/>
      <w:autoSpaceDN/>
      <w:adjustRightInd/>
    </w:pPr>
    <w:rPr>
      <w:rFonts w:ascii="Tahoma" w:hAnsi="Tahoma"/>
      <w:lang w:val="pl-PL" w:eastAsia="pl-PL"/>
    </w:rPr>
  </w:style>
  <w:style w:type="paragraph" w:customStyle="1" w:styleId="CharChar12CharCharCharChar3">
    <w:name w:val="Char Char12 Char Char Char Char3"/>
    <w:basedOn w:val="Normal"/>
    <w:rsid w:val="00F25145"/>
    <w:pPr>
      <w:widowControl/>
      <w:tabs>
        <w:tab w:val="left" w:pos="709"/>
      </w:tabs>
      <w:autoSpaceDE/>
      <w:autoSpaceDN/>
      <w:adjustRightInd/>
    </w:pPr>
    <w:rPr>
      <w:rFonts w:ascii="Tahoma" w:hAnsi="Tahoma"/>
      <w:lang w:val="pl-PL" w:eastAsia="pl-PL"/>
    </w:rPr>
  </w:style>
  <w:style w:type="character" w:customStyle="1" w:styleId="CharChar14">
    <w:name w:val="Char Char14"/>
    <w:basedOn w:val="DefaultParagraphFont"/>
    <w:rsid w:val="00FF74A4"/>
  </w:style>
  <w:style w:type="character" w:customStyle="1" w:styleId="CharChar4">
    <w:name w:val="Char Char"/>
    <w:semiHidden/>
    <w:rsid w:val="00CC2C01"/>
    <w:rPr>
      <w:rFonts w:ascii="UnvCyr" w:eastAsia="Times New Roman" w:hAnsi="UnvCyr" w:cs="Times New Roman"/>
      <w:b/>
      <w:bCs/>
      <w:sz w:val="20"/>
      <w:szCs w:val="20"/>
      <w:lang w:val="en-US" w:eastAsia="ja-JP"/>
    </w:rPr>
  </w:style>
  <w:style w:type="paragraph" w:customStyle="1" w:styleId="CharChar150">
    <w:name w:val="Char Char15"/>
    <w:basedOn w:val="Normal"/>
    <w:rsid w:val="00CC2C01"/>
    <w:pPr>
      <w:widowControl/>
      <w:tabs>
        <w:tab w:val="left" w:pos="709"/>
      </w:tabs>
      <w:autoSpaceDE/>
      <w:autoSpaceDN/>
      <w:adjustRightInd/>
    </w:pPr>
    <w:rPr>
      <w:rFonts w:ascii="Tahoma" w:hAnsi="Tahoma"/>
      <w:lang w:val="pl-PL" w:eastAsia="pl-PL"/>
    </w:rPr>
  </w:style>
  <w:style w:type="character" w:customStyle="1" w:styleId="algo-summary">
    <w:name w:val="algo-summary"/>
    <w:basedOn w:val="DefaultParagraphFont"/>
    <w:rsid w:val="008A32C4"/>
  </w:style>
  <w:style w:type="paragraph" w:customStyle="1" w:styleId="Text1">
    <w:name w:val="Text 1"/>
    <w:basedOn w:val="Normal"/>
    <w:rsid w:val="000E2FF3"/>
    <w:pPr>
      <w:widowControl/>
      <w:autoSpaceDE/>
      <w:autoSpaceDN/>
      <w:adjustRightInd/>
      <w:spacing w:before="120" w:after="120"/>
      <w:ind w:left="850"/>
      <w:jc w:val="both"/>
    </w:pPr>
    <w:rPr>
      <w:rFonts w:eastAsia="Calibri"/>
      <w:szCs w:val="22"/>
    </w:rPr>
  </w:style>
  <w:style w:type="paragraph" w:styleId="BodyTextIndent2">
    <w:name w:val="Body Text Indent 2"/>
    <w:basedOn w:val="Normal"/>
    <w:link w:val="BodyTextIndent2Char"/>
    <w:rsid w:val="00AE4017"/>
    <w:pPr>
      <w:widowControl/>
      <w:autoSpaceDE/>
      <w:autoSpaceDN/>
      <w:adjustRightInd/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paragraph" w:customStyle="1" w:styleId="31">
    <w:name w:val="3 1"/>
    <w:rsid w:val="00AE4017"/>
    <w:pPr>
      <w:tabs>
        <w:tab w:val="left" w:pos="-720"/>
        <w:tab w:val="left" w:pos="0"/>
        <w:tab w:val="decimal" w:pos="720"/>
      </w:tabs>
      <w:suppressAutoHyphens/>
      <w:ind w:firstLine="720"/>
    </w:pPr>
    <w:rPr>
      <w:rFonts w:ascii="Courier" w:hAnsi="Courier"/>
      <w:sz w:val="24"/>
      <w:lang w:val="en-US" w:eastAsia="en-US"/>
    </w:rPr>
  </w:style>
  <w:style w:type="paragraph" w:customStyle="1" w:styleId="NormalBold">
    <w:name w:val="NormalBold"/>
    <w:basedOn w:val="Normal"/>
    <w:link w:val="NormalBoldChar"/>
    <w:rsid w:val="006026B4"/>
    <w:pPr>
      <w:autoSpaceDE/>
      <w:autoSpaceDN/>
      <w:adjustRightInd/>
    </w:pPr>
    <w:rPr>
      <w:b/>
      <w:szCs w:val="22"/>
    </w:rPr>
  </w:style>
  <w:style w:type="character" w:customStyle="1" w:styleId="NormalBoldChar">
    <w:name w:val="NormalBold Char"/>
    <w:link w:val="NormalBold"/>
    <w:locked/>
    <w:rsid w:val="006026B4"/>
    <w:rPr>
      <w:b/>
      <w:sz w:val="24"/>
      <w:szCs w:val="22"/>
      <w:lang w:val="bg-BG" w:eastAsia="bg-BG" w:bidi="ar-SA"/>
    </w:rPr>
  </w:style>
  <w:style w:type="character" w:customStyle="1" w:styleId="DeltaViewInsertion">
    <w:name w:val="DeltaView Insertion"/>
    <w:rsid w:val="006026B4"/>
    <w:rPr>
      <w:b/>
      <w:i/>
      <w:spacing w:val="0"/>
      <w:lang w:val="bg-BG" w:eastAsia="bg-BG"/>
    </w:rPr>
  </w:style>
  <w:style w:type="paragraph" w:customStyle="1" w:styleId="NormalLeft">
    <w:name w:val="Normal Left"/>
    <w:basedOn w:val="Normal"/>
    <w:rsid w:val="006026B4"/>
    <w:pPr>
      <w:widowControl/>
      <w:autoSpaceDE/>
      <w:autoSpaceDN/>
      <w:adjustRightInd/>
      <w:spacing w:before="120" w:after="120"/>
    </w:pPr>
    <w:rPr>
      <w:rFonts w:eastAsia="Calibri"/>
      <w:szCs w:val="22"/>
    </w:rPr>
  </w:style>
  <w:style w:type="paragraph" w:customStyle="1" w:styleId="Tiret0">
    <w:name w:val="Tiret 0"/>
    <w:basedOn w:val="Normal"/>
    <w:rsid w:val="006026B4"/>
    <w:pPr>
      <w:widowControl/>
      <w:numPr>
        <w:numId w:val="5"/>
      </w:numPr>
      <w:autoSpaceDE/>
      <w:autoSpaceDN/>
      <w:adjustRightInd/>
      <w:spacing w:before="120" w:after="120"/>
      <w:jc w:val="both"/>
    </w:pPr>
    <w:rPr>
      <w:rFonts w:eastAsia="Calibri"/>
      <w:szCs w:val="22"/>
    </w:rPr>
  </w:style>
  <w:style w:type="paragraph" w:customStyle="1" w:styleId="Tiret1">
    <w:name w:val="Tiret 1"/>
    <w:basedOn w:val="Normal"/>
    <w:rsid w:val="006026B4"/>
    <w:pPr>
      <w:widowControl/>
      <w:numPr>
        <w:numId w:val="6"/>
      </w:numPr>
      <w:autoSpaceDE/>
      <w:autoSpaceDN/>
      <w:adjustRightInd/>
      <w:spacing w:before="120" w:after="120"/>
      <w:jc w:val="both"/>
    </w:pPr>
    <w:rPr>
      <w:rFonts w:eastAsia="Calibri"/>
      <w:szCs w:val="22"/>
    </w:rPr>
  </w:style>
  <w:style w:type="paragraph" w:customStyle="1" w:styleId="NumPar1">
    <w:name w:val="NumPar 1"/>
    <w:basedOn w:val="Normal"/>
    <w:next w:val="Text1"/>
    <w:rsid w:val="006026B4"/>
    <w:pPr>
      <w:widowControl/>
      <w:numPr>
        <w:numId w:val="7"/>
      </w:numPr>
      <w:autoSpaceDE/>
      <w:autoSpaceDN/>
      <w:adjustRightInd/>
      <w:spacing w:before="120" w:after="120"/>
      <w:jc w:val="both"/>
    </w:pPr>
    <w:rPr>
      <w:rFonts w:eastAsia="Calibri"/>
      <w:szCs w:val="22"/>
    </w:rPr>
  </w:style>
  <w:style w:type="paragraph" w:customStyle="1" w:styleId="NumPar2">
    <w:name w:val="NumPar 2"/>
    <w:basedOn w:val="Normal"/>
    <w:next w:val="Text1"/>
    <w:rsid w:val="006026B4"/>
    <w:pPr>
      <w:widowControl/>
      <w:numPr>
        <w:ilvl w:val="1"/>
        <w:numId w:val="7"/>
      </w:numPr>
      <w:autoSpaceDE/>
      <w:autoSpaceDN/>
      <w:adjustRightInd/>
      <w:spacing w:before="120" w:after="120"/>
      <w:jc w:val="both"/>
    </w:pPr>
    <w:rPr>
      <w:rFonts w:eastAsia="Calibri"/>
      <w:szCs w:val="22"/>
    </w:rPr>
  </w:style>
  <w:style w:type="paragraph" w:customStyle="1" w:styleId="NumPar3">
    <w:name w:val="NumPar 3"/>
    <w:basedOn w:val="Normal"/>
    <w:next w:val="Text1"/>
    <w:rsid w:val="006026B4"/>
    <w:pPr>
      <w:widowControl/>
      <w:numPr>
        <w:ilvl w:val="2"/>
        <w:numId w:val="7"/>
      </w:numPr>
      <w:autoSpaceDE/>
      <w:autoSpaceDN/>
      <w:adjustRightInd/>
      <w:spacing w:before="120" w:after="120"/>
      <w:jc w:val="both"/>
    </w:pPr>
    <w:rPr>
      <w:rFonts w:eastAsia="Calibri"/>
      <w:szCs w:val="22"/>
    </w:rPr>
  </w:style>
  <w:style w:type="paragraph" w:customStyle="1" w:styleId="NumPar4">
    <w:name w:val="NumPar 4"/>
    <w:basedOn w:val="Normal"/>
    <w:next w:val="Text1"/>
    <w:rsid w:val="006026B4"/>
    <w:pPr>
      <w:widowControl/>
      <w:numPr>
        <w:ilvl w:val="3"/>
        <w:numId w:val="7"/>
      </w:numPr>
      <w:autoSpaceDE/>
      <w:autoSpaceDN/>
      <w:adjustRightInd/>
      <w:spacing w:before="120" w:after="120"/>
      <w:jc w:val="both"/>
    </w:pPr>
    <w:rPr>
      <w:rFonts w:eastAsia="Calibri"/>
      <w:szCs w:val="22"/>
    </w:rPr>
  </w:style>
  <w:style w:type="paragraph" w:customStyle="1" w:styleId="ChapterTitle">
    <w:name w:val="ChapterTitle"/>
    <w:basedOn w:val="Normal"/>
    <w:next w:val="Normal"/>
    <w:rsid w:val="006026B4"/>
    <w:pPr>
      <w:keepNext/>
      <w:widowControl/>
      <w:autoSpaceDE/>
      <w:autoSpaceDN/>
      <w:adjustRightInd/>
      <w:spacing w:before="120" w:after="360"/>
      <w:jc w:val="center"/>
    </w:pPr>
    <w:rPr>
      <w:rFonts w:eastAsia="Calibri"/>
      <w:b/>
      <w:sz w:val="32"/>
      <w:szCs w:val="22"/>
    </w:rPr>
  </w:style>
  <w:style w:type="paragraph" w:customStyle="1" w:styleId="SectionTitle">
    <w:name w:val="SectionTitle"/>
    <w:basedOn w:val="Normal"/>
    <w:next w:val="Heading1"/>
    <w:rsid w:val="006026B4"/>
    <w:pPr>
      <w:keepNext/>
      <w:widowControl/>
      <w:autoSpaceDE/>
      <w:autoSpaceDN/>
      <w:adjustRightInd/>
      <w:spacing w:before="120" w:after="360"/>
      <w:jc w:val="center"/>
    </w:pPr>
    <w:rPr>
      <w:rFonts w:eastAsia="Calibri"/>
      <w:b/>
      <w:smallCaps/>
      <w:sz w:val="28"/>
      <w:szCs w:val="22"/>
    </w:rPr>
  </w:style>
  <w:style w:type="paragraph" w:customStyle="1" w:styleId="Annexetitre">
    <w:name w:val="Annexe titre"/>
    <w:basedOn w:val="Normal"/>
    <w:next w:val="Normal"/>
    <w:rsid w:val="006026B4"/>
    <w:pPr>
      <w:widowControl/>
      <w:autoSpaceDE/>
      <w:autoSpaceDN/>
      <w:adjustRightInd/>
      <w:spacing w:before="120" w:after="120"/>
      <w:jc w:val="center"/>
    </w:pPr>
    <w:rPr>
      <w:rFonts w:eastAsia="Calibri"/>
      <w:b/>
      <w:szCs w:val="22"/>
      <w:u w:val="single"/>
    </w:rPr>
  </w:style>
  <w:style w:type="character" w:customStyle="1" w:styleId="WW8Num12z1">
    <w:name w:val="WW8Num12z1"/>
    <w:rsid w:val="00C87C16"/>
    <w:rPr>
      <w:rFonts w:ascii="Courier New" w:hAnsi="Courier New" w:cs="Courier New"/>
    </w:rPr>
  </w:style>
  <w:style w:type="character" w:customStyle="1" w:styleId="WW8Num14z0">
    <w:name w:val="WW8Num14z0"/>
    <w:rsid w:val="00F90E06"/>
    <w:rPr>
      <w:rFonts w:ascii="Symbol" w:hAnsi="Symbol"/>
    </w:rPr>
  </w:style>
  <w:style w:type="character" w:customStyle="1" w:styleId="WW8Num35z0">
    <w:name w:val="WW8Num35z0"/>
    <w:rsid w:val="008F720A"/>
    <w:rPr>
      <w:rFonts w:ascii="Symbol" w:hAnsi="Symbol"/>
    </w:rPr>
  </w:style>
  <w:style w:type="character" w:customStyle="1" w:styleId="WW8Num45z2">
    <w:name w:val="WW8Num45z2"/>
    <w:rsid w:val="008F720A"/>
    <w:rPr>
      <w:rFonts w:ascii="Wingdings" w:hAnsi="Wingdings"/>
    </w:rPr>
  </w:style>
  <w:style w:type="character" w:customStyle="1" w:styleId="WW8Num53z0">
    <w:name w:val="WW8Num53z0"/>
    <w:rsid w:val="004A5A91"/>
    <w:rPr>
      <w:rFonts w:ascii="Symbol" w:hAnsi="Symbol"/>
    </w:rPr>
  </w:style>
  <w:style w:type="character" w:customStyle="1" w:styleId="highlightselected">
    <w:name w:val="highlight selected"/>
    <w:basedOn w:val="DefaultParagraphFont"/>
    <w:rsid w:val="001B1C2D"/>
  </w:style>
  <w:style w:type="character" w:customStyle="1" w:styleId="CharChar19">
    <w:name w:val="Char Char19"/>
    <w:rsid w:val="00FD415F"/>
    <w:rPr>
      <w:rFonts w:ascii="Arial" w:hAnsi="Arial"/>
      <w:b/>
      <w:sz w:val="24"/>
      <w:lang w:val="bg-BG" w:eastAsia="ar-SA" w:bidi="ar-SA"/>
    </w:rPr>
  </w:style>
  <w:style w:type="character" w:customStyle="1" w:styleId="CharChar23">
    <w:name w:val="Char Char23"/>
    <w:rsid w:val="0007131B"/>
    <w:rPr>
      <w:sz w:val="16"/>
      <w:szCs w:val="16"/>
      <w:lang w:val="bg-BG" w:eastAsia="ar-SA" w:bidi="ar-SA"/>
    </w:rPr>
  </w:style>
  <w:style w:type="paragraph" w:styleId="Revision">
    <w:name w:val="Revision"/>
    <w:hidden/>
    <w:uiPriority w:val="99"/>
    <w:semiHidden/>
    <w:rsid w:val="00183F38"/>
    <w:rPr>
      <w:sz w:val="24"/>
      <w:szCs w:val="24"/>
      <w:lang w:val="bg-BG" w:eastAsia="bg-BG"/>
    </w:rPr>
  </w:style>
  <w:style w:type="paragraph" w:customStyle="1" w:styleId="CharChar2CharCharCharCharCharCharCharChar">
    <w:name w:val="Char Char2 Char Char Char Char Char Char Char Char"/>
    <w:basedOn w:val="Normal"/>
    <w:rsid w:val="00DA7B6A"/>
    <w:pPr>
      <w:widowControl/>
      <w:tabs>
        <w:tab w:val="left" w:pos="709"/>
      </w:tabs>
      <w:autoSpaceDE/>
      <w:autoSpaceDN/>
      <w:adjustRightInd/>
    </w:pPr>
    <w:rPr>
      <w:rFonts w:ascii="Tahoma" w:hAnsi="Tahoma"/>
      <w:lang w:val="pl-PL" w:eastAsia="pl-PL"/>
    </w:rPr>
  </w:style>
  <w:style w:type="paragraph" w:customStyle="1" w:styleId="CharChar2CharCharCharCharCharCharCharChar0">
    <w:name w:val="Char Char2 Char Char Char Char Char Char Char Char"/>
    <w:basedOn w:val="Normal"/>
    <w:rsid w:val="00D06A5E"/>
    <w:pPr>
      <w:widowControl/>
      <w:tabs>
        <w:tab w:val="left" w:pos="709"/>
      </w:tabs>
      <w:autoSpaceDE/>
      <w:autoSpaceDN/>
      <w:adjustRightInd/>
    </w:pPr>
    <w:rPr>
      <w:rFonts w:ascii="Tahoma" w:hAnsi="Tahoma"/>
      <w:lang w:val="pl-PL" w:eastAsia="pl-PL"/>
    </w:rPr>
  </w:style>
  <w:style w:type="character" w:customStyle="1" w:styleId="20">
    <w:name w:val="Основен текст (2) + Удебелен"/>
    <w:rsid w:val="0040211F"/>
    <w:rPr>
      <w:rFonts w:ascii="Segoe UI" w:eastAsia="Segoe UI" w:hAnsi="Segoe UI" w:cs="Segoe UI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bg-BG" w:eastAsia="bg-BG" w:bidi="bg-BG"/>
    </w:rPr>
  </w:style>
  <w:style w:type="paragraph" w:customStyle="1" w:styleId="CharChar2CharCharCharCharCharCharCharChar1">
    <w:name w:val="Char Char2 Char Char Char Char Char Char Char Char"/>
    <w:basedOn w:val="Normal"/>
    <w:rsid w:val="002254A2"/>
    <w:pPr>
      <w:widowControl/>
      <w:tabs>
        <w:tab w:val="left" w:pos="709"/>
      </w:tabs>
      <w:autoSpaceDE/>
      <w:autoSpaceDN/>
      <w:adjustRightInd/>
    </w:pPr>
    <w:rPr>
      <w:rFonts w:ascii="Tahoma" w:hAnsi="Tahoma"/>
      <w:lang w:val="pl-PL" w:eastAsia="pl-PL"/>
    </w:rPr>
  </w:style>
  <w:style w:type="paragraph" w:customStyle="1" w:styleId="CharChar2CharCharCharCharCharCharCharChar2">
    <w:name w:val="Char Char2 Char Char Char Char Char Char Char Char"/>
    <w:basedOn w:val="Normal"/>
    <w:rsid w:val="00C17276"/>
    <w:pPr>
      <w:widowControl/>
      <w:tabs>
        <w:tab w:val="left" w:pos="709"/>
      </w:tabs>
      <w:autoSpaceDE/>
      <w:autoSpaceDN/>
      <w:adjustRightInd/>
    </w:pPr>
    <w:rPr>
      <w:rFonts w:ascii="Tahoma" w:hAnsi="Tahoma"/>
      <w:lang w:val="pl-PL" w:eastAsia="pl-PL"/>
    </w:rPr>
  </w:style>
  <w:style w:type="paragraph" w:customStyle="1" w:styleId="CharChar2CharCharCharCharCharCharCharChar3">
    <w:name w:val="Char Char2 Char Char Char Char Char Char Char Char"/>
    <w:basedOn w:val="Normal"/>
    <w:rsid w:val="00C2078D"/>
    <w:pPr>
      <w:widowControl/>
      <w:tabs>
        <w:tab w:val="left" w:pos="709"/>
      </w:tabs>
      <w:autoSpaceDE/>
      <w:autoSpaceDN/>
      <w:adjustRightInd/>
    </w:pPr>
    <w:rPr>
      <w:rFonts w:ascii="Tahoma" w:hAnsi="Tahoma"/>
      <w:lang w:val="pl-PL" w:eastAsia="pl-PL"/>
    </w:rPr>
  </w:style>
  <w:style w:type="paragraph" w:customStyle="1" w:styleId="CharChar2CharCharCharCharCharCharCharChar4">
    <w:name w:val="Char Char2 Char Char Char Char Char Char Char Char"/>
    <w:basedOn w:val="Normal"/>
    <w:rsid w:val="00CF14AA"/>
    <w:pPr>
      <w:widowControl/>
      <w:tabs>
        <w:tab w:val="left" w:pos="709"/>
      </w:tabs>
      <w:autoSpaceDE/>
      <w:autoSpaceDN/>
      <w:adjustRightInd/>
    </w:pPr>
    <w:rPr>
      <w:rFonts w:ascii="Tahoma" w:hAnsi="Tahoma"/>
      <w:lang w:val="pl-PL" w:eastAsia="pl-PL"/>
    </w:rPr>
  </w:style>
  <w:style w:type="paragraph" w:customStyle="1" w:styleId="CharCharCharChar5">
    <w:name w:val="Char Char Char Char5"/>
    <w:basedOn w:val="Normal"/>
    <w:rsid w:val="00C26B44"/>
    <w:pPr>
      <w:widowControl/>
      <w:tabs>
        <w:tab w:val="left" w:pos="709"/>
      </w:tabs>
      <w:autoSpaceDE/>
      <w:autoSpaceDN/>
      <w:adjustRightInd/>
    </w:pPr>
    <w:rPr>
      <w:rFonts w:ascii="Tahoma" w:hAnsi="Tahoma"/>
      <w:lang w:val="pl-PL" w:eastAsia="pl-PL"/>
    </w:rPr>
  </w:style>
  <w:style w:type="character" w:customStyle="1" w:styleId="CharChar16">
    <w:name w:val="Знак Знак Char Char1"/>
    <w:rsid w:val="00C26B44"/>
    <w:rPr>
      <w:rFonts w:ascii="Times New Roman" w:hAnsi="Times New Roman"/>
      <w:sz w:val="20"/>
    </w:rPr>
  </w:style>
  <w:style w:type="character" w:customStyle="1" w:styleId="CharCharChar4">
    <w:name w:val="Char Char Char4"/>
    <w:rsid w:val="00C26B44"/>
    <w:rPr>
      <w:rFonts w:ascii="Cambria" w:hAnsi="Cambria"/>
      <w:b/>
      <w:kern w:val="32"/>
      <w:sz w:val="32"/>
      <w:lang w:val="bg-BG" w:eastAsia="bg-BG"/>
    </w:rPr>
  </w:style>
  <w:style w:type="character" w:customStyle="1" w:styleId="CharChar53">
    <w:name w:val="Char Char53"/>
    <w:rsid w:val="00C26B44"/>
    <w:rPr>
      <w:sz w:val="24"/>
      <w:lang w:val="bg-BG" w:eastAsia="bg-BG"/>
    </w:rPr>
  </w:style>
  <w:style w:type="character" w:customStyle="1" w:styleId="CharChar103">
    <w:name w:val="Char Char103"/>
    <w:rsid w:val="00C26B44"/>
    <w:rPr>
      <w:rFonts w:ascii="Cambria" w:hAnsi="Cambria"/>
      <w:b/>
      <w:kern w:val="32"/>
      <w:sz w:val="32"/>
      <w:lang w:val="en-US" w:eastAsia="en-US"/>
    </w:rPr>
  </w:style>
  <w:style w:type="character" w:customStyle="1" w:styleId="CharChar93">
    <w:name w:val="Char Char93"/>
    <w:rsid w:val="00C26B44"/>
    <w:rPr>
      <w:rFonts w:ascii="Cambria" w:hAnsi="Cambria"/>
      <w:b/>
      <w:i/>
      <w:sz w:val="28"/>
      <w:lang w:val="en-US" w:eastAsia="en-US"/>
    </w:rPr>
  </w:style>
  <w:style w:type="character" w:customStyle="1" w:styleId="CharChar83">
    <w:name w:val="Char Char83"/>
    <w:rsid w:val="00C26B44"/>
    <w:rPr>
      <w:rFonts w:ascii="Calibri" w:hAnsi="Calibri"/>
      <w:b/>
      <w:sz w:val="28"/>
      <w:lang w:val="en-US" w:eastAsia="en-US"/>
    </w:rPr>
  </w:style>
  <w:style w:type="character" w:customStyle="1" w:styleId="CharChar73">
    <w:name w:val="Char Char73"/>
    <w:rsid w:val="00C26B44"/>
    <w:rPr>
      <w:rFonts w:ascii="Calibri" w:hAnsi="Calibri"/>
      <w:b/>
      <w:i/>
      <w:sz w:val="26"/>
      <w:lang w:val="en-US" w:eastAsia="en-US"/>
    </w:rPr>
  </w:style>
  <w:style w:type="character" w:customStyle="1" w:styleId="CharChar63">
    <w:name w:val="Char Char63"/>
    <w:rsid w:val="00C26B44"/>
    <w:rPr>
      <w:rFonts w:ascii="Calibri" w:hAnsi="Calibri"/>
      <w:b/>
      <w:sz w:val="22"/>
      <w:lang w:val="en-US" w:eastAsia="en-US"/>
    </w:rPr>
  </w:style>
  <w:style w:type="paragraph" w:customStyle="1" w:styleId="CharChar123">
    <w:name w:val="Char Char123"/>
    <w:basedOn w:val="Normal"/>
    <w:rsid w:val="00C26B44"/>
    <w:pPr>
      <w:widowControl/>
      <w:tabs>
        <w:tab w:val="left" w:pos="709"/>
      </w:tabs>
      <w:autoSpaceDE/>
      <w:autoSpaceDN/>
      <w:adjustRightInd/>
    </w:pPr>
    <w:rPr>
      <w:rFonts w:ascii="Tahoma" w:hAnsi="Tahoma" w:cs="Tahoma"/>
      <w:lang w:val="pl-PL" w:eastAsia="pl-PL"/>
    </w:rPr>
  </w:style>
  <w:style w:type="paragraph" w:customStyle="1" w:styleId="CharChar12CharCharCharChar4">
    <w:name w:val="Char Char12 Char Char Char Char4"/>
    <w:basedOn w:val="Normal"/>
    <w:rsid w:val="00C26B44"/>
    <w:pPr>
      <w:widowControl/>
      <w:tabs>
        <w:tab w:val="left" w:pos="709"/>
      </w:tabs>
      <w:autoSpaceDE/>
      <w:autoSpaceDN/>
      <w:adjustRightInd/>
    </w:pPr>
    <w:rPr>
      <w:rFonts w:ascii="Tahoma" w:hAnsi="Tahoma" w:cs="Tahoma"/>
      <w:lang w:val="pl-PL" w:eastAsia="pl-PL"/>
    </w:rPr>
  </w:style>
  <w:style w:type="character" w:customStyle="1" w:styleId="CharChar20">
    <w:name w:val="Char Char2"/>
    <w:semiHidden/>
    <w:rsid w:val="00C26B44"/>
    <w:rPr>
      <w:rFonts w:ascii="UnvCyr" w:eastAsia="Times New Roman" w:hAnsi="UnvCyr" w:cs="Times New Roman"/>
      <w:b/>
      <w:bCs/>
      <w:sz w:val="20"/>
      <w:szCs w:val="20"/>
      <w:lang w:val="en-US" w:eastAsia="ja-JP"/>
    </w:rPr>
  </w:style>
  <w:style w:type="paragraph" w:customStyle="1" w:styleId="CharChar151">
    <w:name w:val="Char Char151"/>
    <w:basedOn w:val="Normal"/>
    <w:rsid w:val="00C26B44"/>
    <w:pPr>
      <w:widowControl/>
      <w:tabs>
        <w:tab w:val="left" w:pos="709"/>
      </w:tabs>
      <w:autoSpaceDE/>
      <w:autoSpaceDN/>
      <w:adjustRightInd/>
    </w:pPr>
    <w:rPr>
      <w:rFonts w:ascii="Tahoma" w:hAnsi="Tahoma"/>
      <w:lang w:val="pl-PL" w:eastAsia="pl-PL"/>
    </w:rPr>
  </w:style>
  <w:style w:type="paragraph" w:customStyle="1" w:styleId="CharChar2CharCharCharCharCharCharCharChar5">
    <w:name w:val="Char Char2 Char Char Char Char Char Char Char Char5"/>
    <w:basedOn w:val="Normal"/>
    <w:rsid w:val="00C26B44"/>
    <w:pPr>
      <w:widowControl/>
      <w:tabs>
        <w:tab w:val="left" w:pos="709"/>
      </w:tabs>
      <w:autoSpaceDE/>
      <w:autoSpaceDN/>
      <w:adjustRightInd/>
    </w:pPr>
    <w:rPr>
      <w:rFonts w:ascii="Tahoma" w:hAnsi="Tahoma"/>
      <w:lang w:val="pl-PL" w:eastAsia="pl-PL"/>
    </w:rPr>
  </w:style>
  <w:style w:type="paragraph" w:customStyle="1" w:styleId="CharChar2CharCharCharCharCharCharCharChar40">
    <w:name w:val="Char Char2 Char Char Char Char Char Char Char Char4"/>
    <w:basedOn w:val="Normal"/>
    <w:rsid w:val="00C26B44"/>
    <w:pPr>
      <w:widowControl/>
      <w:tabs>
        <w:tab w:val="left" w:pos="709"/>
      </w:tabs>
      <w:autoSpaceDE/>
      <w:autoSpaceDN/>
      <w:adjustRightInd/>
    </w:pPr>
    <w:rPr>
      <w:rFonts w:ascii="Tahoma" w:hAnsi="Tahoma"/>
      <w:lang w:val="pl-PL" w:eastAsia="pl-PL"/>
    </w:rPr>
  </w:style>
  <w:style w:type="paragraph" w:customStyle="1" w:styleId="CharChar2CharCharCharCharCharCharCharChar30">
    <w:name w:val="Char Char2 Char Char Char Char Char Char Char Char3"/>
    <w:basedOn w:val="Normal"/>
    <w:rsid w:val="00C26B44"/>
    <w:pPr>
      <w:widowControl/>
      <w:tabs>
        <w:tab w:val="left" w:pos="709"/>
      </w:tabs>
      <w:autoSpaceDE/>
      <w:autoSpaceDN/>
      <w:adjustRightInd/>
    </w:pPr>
    <w:rPr>
      <w:rFonts w:ascii="Tahoma" w:hAnsi="Tahoma"/>
      <w:lang w:val="pl-PL" w:eastAsia="pl-PL"/>
    </w:rPr>
  </w:style>
  <w:style w:type="paragraph" w:customStyle="1" w:styleId="CharChar2CharCharCharCharCharCharCharChar20">
    <w:name w:val="Char Char2 Char Char Char Char Char Char Char Char2"/>
    <w:basedOn w:val="Normal"/>
    <w:rsid w:val="00C26B44"/>
    <w:pPr>
      <w:widowControl/>
      <w:tabs>
        <w:tab w:val="left" w:pos="709"/>
      </w:tabs>
      <w:autoSpaceDE/>
      <w:autoSpaceDN/>
      <w:adjustRightInd/>
    </w:pPr>
    <w:rPr>
      <w:rFonts w:ascii="Tahoma" w:hAnsi="Tahoma"/>
      <w:lang w:val="pl-PL" w:eastAsia="pl-PL"/>
    </w:rPr>
  </w:style>
  <w:style w:type="paragraph" w:customStyle="1" w:styleId="CharChar2CharCharCharCharCharCharCharChar10">
    <w:name w:val="Char Char2 Char Char Char Char Char Char Char Char1"/>
    <w:basedOn w:val="Normal"/>
    <w:rsid w:val="00C26B44"/>
    <w:pPr>
      <w:widowControl/>
      <w:tabs>
        <w:tab w:val="left" w:pos="709"/>
      </w:tabs>
      <w:autoSpaceDE/>
      <w:autoSpaceDN/>
      <w:adjustRightInd/>
    </w:pPr>
    <w:rPr>
      <w:rFonts w:ascii="Tahoma" w:hAnsi="Tahoma"/>
      <w:lang w:val="pl-PL" w:eastAsia="pl-PL"/>
    </w:rPr>
  </w:style>
  <w:style w:type="character" w:customStyle="1" w:styleId="Bodytext50">
    <w:name w:val="Body text (5)"/>
    <w:link w:val="Bodytext51"/>
    <w:rsid w:val="005C0D06"/>
    <w:rPr>
      <w:rFonts w:ascii="Verdana" w:hAnsi="Verdana"/>
      <w:shd w:val="clear" w:color="auto" w:fill="FFFFFF"/>
    </w:rPr>
  </w:style>
  <w:style w:type="character" w:customStyle="1" w:styleId="Bodytext20">
    <w:name w:val="Body text (2)"/>
    <w:link w:val="Bodytext21"/>
    <w:rsid w:val="005C0D06"/>
    <w:rPr>
      <w:rFonts w:ascii="Arial" w:hAnsi="Arial"/>
      <w:sz w:val="26"/>
      <w:szCs w:val="26"/>
      <w:shd w:val="clear" w:color="auto" w:fill="FFFFFF"/>
    </w:rPr>
  </w:style>
  <w:style w:type="character" w:customStyle="1" w:styleId="BodyText10">
    <w:name w:val="Body Text1"/>
    <w:link w:val="Bodytext1"/>
    <w:rsid w:val="005C0D06"/>
    <w:rPr>
      <w:rFonts w:ascii="Verdana" w:hAnsi="Verdana"/>
      <w:shd w:val="clear" w:color="auto" w:fill="FFFFFF"/>
    </w:rPr>
  </w:style>
  <w:style w:type="character" w:customStyle="1" w:styleId="Heading23">
    <w:name w:val="Heading #2 (3)"/>
    <w:link w:val="Heading231"/>
    <w:rsid w:val="005C0D06"/>
    <w:rPr>
      <w:b/>
      <w:bCs/>
      <w:sz w:val="30"/>
      <w:szCs w:val="30"/>
      <w:shd w:val="clear" w:color="auto" w:fill="FFFFFF"/>
      <w:lang w:val="ru-RU" w:eastAsia="ru-RU"/>
    </w:rPr>
  </w:style>
  <w:style w:type="character" w:customStyle="1" w:styleId="Bodytext11">
    <w:name w:val="Body text (11)"/>
    <w:link w:val="Bodytext111"/>
    <w:rsid w:val="005C0D06"/>
    <w:rPr>
      <w:rFonts w:ascii="Arial" w:hAnsi="Arial"/>
      <w:sz w:val="26"/>
      <w:szCs w:val="26"/>
      <w:shd w:val="clear" w:color="auto" w:fill="FFFFFF"/>
    </w:rPr>
  </w:style>
  <w:style w:type="character" w:customStyle="1" w:styleId="Bodytext13">
    <w:name w:val="Body text (13)"/>
    <w:link w:val="Bodytext131"/>
    <w:rsid w:val="005C0D06"/>
    <w:rPr>
      <w:rFonts w:ascii="Arial" w:hAnsi="Arial"/>
      <w:b/>
      <w:bCs/>
      <w:sz w:val="26"/>
      <w:szCs w:val="26"/>
      <w:shd w:val="clear" w:color="auto" w:fill="FFFFFF"/>
    </w:rPr>
  </w:style>
  <w:style w:type="paragraph" w:customStyle="1" w:styleId="Bodytext21">
    <w:name w:val="Body text (2)1"/>
    <w:basedOn w:val="Normal"/>
    <w:link w:val="Bodytext20"/>
    <w:rsid w:val="005C0D06"/>
    <w:pPr>
      <w:widowControl/>
      <w:shd w:val="clear" w:color="auto" w:fill="FFFFFF"/>
      <w:autoSpaceDE/>
      <w:autoSpaceDN/>
      <w:adjustRightInd/>
      <w:spacing w:line="240" w:lineRule="atLeast"/>
    </w:pPr>
    <w:rPr>
      <w:rFonts w:ascii="Arial" w:hAnsi="Arial"/>
      <w:sz w:val="26"/>
      <w:szCs w:val="26"/>
      <w:lang w:val="en-GB" w:eastAsia="en-GB"/>
    </w:rPr>
  </w:style>
  <w:style w:type="paragraph" w:customStyle="1" w:styleId="Heading231">
    <w:name w:val="Heading #2 (3)1"/>
    <w:basedOn w:val="Normal"/>
    <w:link w:val="Heading23"/>
    <w:rsid w:val="005C0D06"/>
    <w:pPr>
      <w:widowControl/>
      <w:shd w:val="clear" w:color="auto" w:fill="FFFFFF"/>
      <w:autoSpaceDE/>
      <w:autoSpaceDN/>
      <w:adjustRightInd/>
      <w:spacing w:after="480" w:line="240" w:lineRule="atLeast"/>
      <w:jc w:val="center"/>
      <w:outlineLvl w:val="1"/>
    </w:pPr>
    <w:rPr>
      <w:b/>
      <w:bCs/>
      <w:sz w:val="30"/>
      <w:szCs w:val="30"/>
      <w:lang w:val="ru-RU" w:eastAsia="ru-RU"/>
    </w:rPr>
  </w:style>
  <w:style w:type="paragraph" w:customStyle="1" w:styleId="Bodytext111">
    <w:name w:val="Body text (11)1"/>
    <w:basedOn w:val="Normal"/>
    <w:link w:val="Bodytext11"/>
    <w:rsid w:val="005C0D06"/>
    <w:pPr>
      <w:widowControl/>
      <w:shd w:val="clear" w:color="auto" w:fill="FFFFFF"/>
      <w:autoSpaceDE/>
      <w:autoSpaceDN/>
      <w:adjustRightInd/>
      <w:spacing w:before="180" w:after="180" w:line="240" w:lineRule="atLeast"/>
    </w:pPr>
    <w:rPr>
      <w:rFonts w:ascii="Arial" w:hAnsi="Arial"/>
      <w:sz w:val="26"/>
      <w:szCs w:val="26"/>
      <w:lang w:val="en-GB" w:eastAsia="en-GB"/>
    </w:rPr>
  </w:style>
  <w:style w:type="paragraph" w:customStyle="1" w:styleId="Bodytext131">
    <w:name w:val="Body text (13)1"/>
    <w:basedOn w:val="Normal"/>
    <w:link w:val="Bodytext13"/>
    <w:rsid w:val="005C0D06"/>
    <w:pPr>
      <w:widowControl/>
      <w:shd w:val="clear" w:color="auto" w:fill="FFFFFF"/>
      <w:autoSpaceDE/>
      <w:autoSpaceDN/>
      <w:adjustRightInd/>
      <w:spacing w:after="60" w:line="240" w:lineRule="atLeast"/>
    </w:pPr>
    <w:rPr>
      <w:rFonts w:ascii="Arial" w:hAnsi="Arial"/>
      <w:b/>
      <w:bCs/>
      <w:sz w:val="26"/>
      <w:szCs w:val="26"/>
      <w:lang w:val="en-GB" w:eastAsia="en-GB"/>
    </w:rPr>
  </w:style>
  <w:style w:type="paragraph" w:customStyle="1" w:styleId="CharCharCharChar6">
    <w:name w:val="Char Char Char Char"/>
    <w:basedOn w:val="Normal"/>
    <w:rsid w:val="005C0D06"/>
    <w:pPr>
      <w:widowControl/>
      <w:tabs>
        <w:tab w:val="left" w:pos="709"/>
      </w:tabs>
      <w:autoSpaceDE/>
      <w:autoSpaceDN/>
      <w:adjustRightInd/>
    </w:pPr>
    <w:rPr>
      <w:rFonts w:ascii="Tahoma" w:hAnsi="Tahoma"/>
      <w:lang w:val="pl-PL" w:eastAsia="pl-PL"/>
    </w:rPr>
  </w:style>
  <w:style w:type="paragraph" w:customStyle="1" w:styleId="CharChara">
    <w:name w:val="Знак Char Char"/>
    <w:basedOn w:val="Normal"/>
    <w:rsid w:val="005C0D06"/>
    <w:pPr>
      <w:widowControl/>
      <w:tabs>
        <w:tab w:val="left" w:pos="709"/>
      </w:tabs>
      <w:autoSpaceDE/>
      <w:autoSpaceDN/>
      <w:adjustRightInd/>
    </w:pPr>
    <w:rPr>
      <w:rFonts w:ascii="Tahoma" w:hAnsi="Tahoma"/>
      <w:lang w:val="pl-PL" w:eastAsia="pl-PL"/>
    </w:rPr>
  </w:style>
  <w:style w:type="character" w:styleId="FollowedHyperlink">
    <w:name w:val="FollowedHyperlink"/>
    <w:basedOn w:val="DefaultParagraphFont"/>
    <w:uiPriority w:val="99"/>
    <w:unhideWhenUsed/>
    <w:rsid w:val="005C0D06"/>
    <w:rPr>
      <w:color w:val="800080" w:themeColor="followedHyperlink"/>
      <w:u w:val="single"/>
    </w:rPr>
  </w:style>
  <w:style w:type="paragraph" w:customStyle="1" w:styleId="E">
    <w:name w:val="E"/>
    <w:basedOn w:val="Normal"/>
    <w:rsid w:val="00D20C18"/>
    <w:pPr>
      <w:widowControl/>
      <w:tabs>
        <w:tab w:val="left" w:pos="709"/>
      </w:tabs>
      <w:suppressAutoHyphens/>
      <w:autoSpaceDE/>
      <w:adjustRightInd/>
      <w:textAlignment w:val="baseline"/>
    </w:pPr>
    <w:rPr>
      <w:rFonts w:ascii="Tahoma" w:hAnsi="Tahoma"/>
      <w:lang w:val="pl-PL" w:eastAsia="pl-PL"/>
    </w:rPr>
  </w:style>
  <w:style w:type="character" w:customStyle="1" w:styleId="BodyText12">
    <w:name w:val="Body Text1"/>
    <w:rsid w:val="00D20C18"/>
    <w:rPr>
      <w:rFonts w:ascii="Arial" w:hAnsi="Arial"/>
      <w:sz w:val="26"/>
      <w:szCs w:val="26"/>
      <w:lang w:bidi="ar-SA"/>
    </w:rPr>
  </w:style>
  <w:style w:type="numbering" w:customStyle="1" w:styleId="NoList1">
    <w:name w:val="No List1"/>
    <w:next w:val="NoList"/>
    <w:semiHidden/>
    <w:unhideWhenUsed/>
    <w:rsid w:val="006B5190"/>
  </w:style>
  <w:style w:type="paragraph" w:styleId="HTMLPreformatted">
    <w:name w:val="HTML Preformatted"/>
    <w:basedOn w:val="Normal"/>
    <w:link w:val="HTMLPreformattedChar"/>
    <w:rsid w:val="006B519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/>
      <w:color w:val="000000"/>
      <w:sz w:val="20"/>
      <w:szCs w:val="20"/>
      <w:lang w:val="en-GB" w:eastAsia="en-US"/>
    </w:rPr>
  </w:style>
  <w:style w:type="character" w:customStyle="1" w:styleId="HTMLPreformattedChar">
    <w:name w:val="HTML Preformatted Char"/>
    <w:basedOn w:val="DefaultParagraphFont"/>
    <w:link w:val="HTMLPreformatted"/>
    <w:rsid w:val="006B5190"/>
    <w:rPr>
      <w:rFonts w:ascii="Courier New" w:eastAsia="Courier New" w:hAnsi="Courier New"/>
      <w:color w:val="000000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6B5190"/>
    <w:rPr>
      <w:rFonts w:ascii="Calibri" w:eastAsia="Calibri" w:hAnsi="Calibri"/>
      <w:sz w:val="22"/>
      <w:szCs w:val="22"/>
      <w:lang w:val="bg-BG" w:eastAsia="en-US"/>
    </w:rPr>
  </w:style>
  <w:style w:type="paragraph" w:customStyle="1" w:styleId="CharChar21">
    <w:name w:val="Char Char2"/>
    <w:basedOn w:val="Normal"/>
    <w:rsid w:val="006B5190"/>
    <w:pPr>
      <w:widowControl/>
      <w:tabs>
        <w:tab w:val="left" w:pos="709"/>
      </w:tabs>
      <w:autoSpaceDE/>
      <w:autoSpaceDN/>
      <w:adjustRightInd/>
    </w:pPr>
    <w:rPr>
      <w:rFonts w:ascii="Tahoma" w:hAnsi="Tahoma"/>
      <w:lang w:val="pl-PL" w:eastAsia="pl-PL"/>
    </w:rPr>
  </w:style>
  <w:style w:type="character" w:styleId="HTMLTypewriter">
    <w:name w:val="HTML Typewriter"/>
    <w:rsid w:val="006B5190"/>
    <w:rPr>
      <w:rFonts w:ascii="Courier New" w:eastAsia="Times New Roman" w:hAnsi="Courier New" w:cs="Courier New"/>
      <w:sz w:val="20"/>
      <w:szCs w:val="20"/>
    </w:rPr>
  </w:style>
  <w:style w:type="paragraph" w:customStyle="1" w:styleId="ListAlpha1">
    <w:name w:val="List Alpha 1"/>
    <w:basedOn w:val="Normal"/>
    <w:next w:val="BodyText"/>
    <w:rsid w:val="006B5190"/>
    <w:pPr>
      <w:widowControl/>
      <w:tabs>
        <w:tab w:val="left" w:pos="22"/>
        <w:tab w:val="num" w:pos="643"/>
      </w:tabs>
      <w:autoSpaceDE/>
      <w:autoSpaceDN/>
      <w:adjustRightInd/>
      <w:spacing w:after="200" w:line="288" w:lineRule="auto"/>
      <w:ind w:left="643" w:hanging="360"/>
      <w:jc w:val="both"/>
    </w:pPr>
    <w:rPr>
      <w:rFonts w:ascii="CG Times" w:hAnsi="CG Times"/>
      <w:sz w:val="22"/>
      <w:szCs w:val="20"/>
      <w:lang w:val="en-GB" w:eastAsia="en-US"/>
    </w:rPr>
  </w:style>
  <w:style w:type="paragraph" w:customStyle="1" w:styleId="ListAlpha2">
    <w:name w:val="List Alpha 2"/>
    <w:basedOn w:val="Normal"/>
    <w:next w:val="BodyText2"/>
    <w:rsid w:val="006B5190"/>
    <w:pPr>
      <w:widowControl/>
      <w:tabs>
        <w:tab w:val="left" w:pos="50"/>
        <w:tab w:val="num" w:pos="1417"/>
      </w:tabs>
      <w:autoSpaceDE/>
      <w:autoSpaceDN/>
      <w:adjustRightInd/>
      <w:spacing w:after="200" w:line="288" w:lineRule="auto"/>
      <w:ind w:left="1417" w:hanging="793"/>
      <w:jc w:val="both"/>
    </w:pPr>
    <w:rPr>
      <w:rFonts w:ascii="CG Times" w:hAnsi="CG Times"/>
      <w:sz w:val="22"/>
      <w:szCs w:val="20"/>
      <w:lang w:val="en-GB" w:eastAsia="en-US"/>
    </w:rPr>
  </w:style>
  <w:style w:type="paragraph" w:customStyle="1" w:styleId="ListAlpha3">
    <w:name w:val="List Alpha 3"/>
    <w:basedOn w:val="Normal"/>
    <w:next w:val="BodyText3"/>
    <w:rsid w:val="006B5190"/>
    <w:pPr>
      <w:widowControl/>
      <w:tabs>
        <w:tab w:val="left" w:pos="68"/>
        <w:tab w:val="num" w:pos="1928"/>
      </w:tabs>
      <w:autoSpaceDE/>
      <w:autoSpaceDN/>
      <w:adjustRightInd/>
      <w:spacing w:after="200" w:line="288" w:lineRule="auto"/>
      <w:ind w:left="1928" w:hanging="511"/>
      <w:jc w:val="both"/>
    </w:pPr>
    <w:rPr>
      <w:rFonts w:ascii="CG Times" w:hAnsi="CG Times"/>
      <w:sz w:val="22"/>
      <w:szCs w:val="20"/>
      <w:lang w:val="en-GB" w:eastAsia="en-US"/>
    </w:rPr>
  </w:style>
  <w:style w:type="paragraph" w:customStyle="1" w:styleId="CharCharCharCharZchnZchn">
    <w:name w:val="Char Char Char Char Zchn Zchn"/>
    <w:basedOn w:val="Normal"/>
    <w:rsid w:val="006B5190"/>
    <w:pPr>
      <w:widowControl/>
      <w:autoSpaceDE/>
      <w:autoSpaceDN/>
      <w:adjustRightInd/>
    </w:pPr>
    <w:rPr>
      <w:sz w:val="20"/>
      <w:szCs w:val="20"/>
      <w:lang w:val="en-US" w:eastAsia="en-US"/>
    </w:rPr>
  </w:style>
  <w:style w:type="paragraph" w:customStyle="1" w:styleId="Char1">
    <w:name w:val="Char1"/>
    <w:basedOn w:val="Normal"/>
    <w:rsid w:val="006B5190"/>
    <w:pPr>
      <w:widowControl/>
      <w:tabs>
        <w:tab w:val="left" w:pos="709"/>
      </w:tabs>
      <w:autoSpaceDE/>
      <w:autoSpaceDN/>
      <w:adjustRightInd/>
    </w:pPr>
    <w:rPr>
      <w:rFonts w:ascii="Tahoma" w:hAnsi="Tahoma"/>
      <w:lang w:val="pl-PL" w:eastAsia="pl-PL"/>
    </w:rPr>
  </w:style>
  <w:style w:type="paragraph" w:customStyle="1" w:styleId="CharChar1CharCharCharChar">
    <w:name w:val="Char Char1 Char Char Char Char"/>
    <w:basedOn w:val="Normal"/>
    <w:rsid w:val="006B5190"/>
    <w:pPr>
      <w:widowControl/>
      <w:tabs>
        <w:tab w:val="left" w:pos="709"/>
      </w:tabs>
      <w:autoSpaceDE/>
      <w:autoSpaceDN/>
      <w:adjustRightInd/>
    </w:pPr>
    <w:rPr>
      <w:rFonts w:ascii="Tahoma" w:hAnsi="Tahoma"/>
      <w:lang w:val="pl-PL" w:eastAsia="pl-PL"/>
    </w:rPr>
  </w:style>
  <w:style w:type="character" w:customStyle="1" w:styleId="object">
    <w:name w:val="object"/>
    <w:rsid w:val="006B5190"/>
  </w:style>
  <w:style w:type="numbering" w:customStyle="1" w:styleId="NoList2">
    <w:name w:val="No List2"/>
    <w:next w:val="NoList"/>
    <w:semiHidden/>
    <w:rsid w:val="006019D7"/>
  </w:style>
  <w:style w:type="numbering" w:customStyle="1" w:styleId="NoList3">
    <w:name w:val="No List3"/>
    <w:next w:val="NoList"/>
    <w:semiHidden/>
    <w:rsid w:val="001344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6C84"/>
    <w:pPr>
      <w:widowControl w:val="0"/>
      <w:autoSpaceDE w:val="0"/>
      <w:autoSpaceDN w:val="0"/>
      <w:adjustRightInd w:val="0"/>
    </w:pPr>
    <w:rPr>
      <w:sz w:val="24"/>
      <w:szCs w:val="24"/>
      <w:lang w:val="bg-BG" w:eastAsia="bg-BG"/>
    </w:rPr>
  </w:style>
  <w:style w:type="paragraph" w:styleId="Heading1">
    <w:name w:val="heading 1"/>
    <w:aliases w:val=" Char"/>
    <w:basedOn w:val="Normal"/>
    <w:next w:val="Normal"/>
    <w:link w:val="Heading1Char1"/>
    <w:qFormat/>
    <w:rsid w:val="00BB5CFB"/>
    <w:pPr>
      <w:keepNext/>
      <w:widowControl/>
      <w:autoSpaceDE/>
      <w:autoSpaceDN/>
      <w:adjustRightInd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B5CF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B5CFB"/>
    <w:pPr>
      <w:keepNext/>
      <w:widowControl/>
      <w:autoSpaceDE/>
      <w:autoSpaceDN/>
      <w:adjustRightInd/>
      <w:jc w:val="center"/>
      <w:outlineLvl w:val="2"/>
    </w:pPr>
    <w:rPr>
      <w:rFonts w:ascii="Arial" w:hAnsi="Arial"/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BB5CF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BB5CF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BB5CFB"/>
    <w:pPr>
      <w:widowControl/>
      <w:autoSpaceDE/>
      <w:autoSpaceDN/>
      <w:adjustRightInd/>
      <w:spacing w:before="240" w:after="60"/>
      <w:outlineLvl w:val="5"/>
    </w:pPr>
    <w:rPr>
      <w:b/>
      <w:sz w:val="22"/>
      <w:szCs w:val="20"/>
      <w:lang w:val="en-US"/>
    </w:rPr>
  </w:style>
  <w:style w:type="paragraph" w:styleId="Heading7">
    <w:name w:val="heading 7"/>
    <w:basedOn w:val="Normal"/>
    <w:next w:val="Normal"/>
    <w:link w:val="Heading7Char"/>
    <w:qFormat/>
    <w:rsid w:val="00BB5CFB"/>
    <w:pPr>
      <w:keepNext/>
      <w:widowControl/>
      <w:autoSpaceDE/>
      <w:autoSpaceDN/>
      <w:adjustRightInd/>
      <w:outlineLvl w:val="6"/>
    </w:pPr>
    <w:rPr>
      <w:rFonts w:ascii="Arial" w:hAnsi="Arial"/>
      <w:b/>
      <w:szCs w:val="20"/>
      <w:u w:val="single"/>
      <w:lang w:val="en-US"/>
    </w:rPr>
  </w:style>
  <w:style w:type="paragraph" w:styleId="Heading8">
    <w:name w:val="heading 8"/>
    <w:basedOn w:val="Normal"/>
    <w:next w:val="Normal"/>
    <w:link w:val="Heading8Char"/>
    <w:qFormat/>
    <w:rsid w:val="00BB5CFB"/>
    <w:pPr>
      <w:keepNext/>
      <w:widowControl/>
      <w:autoSpaceDE/>
      <w:autoSpaceDN/>
      <w:adjustRightInd/>
      <w:jc w:val="both"/>
      <w:outlineLvl w:val="7"/>
    </w:pPr>
    <w:rPr>
      <w:b/>
      <w:sz w:val="28"/>
      <w:szCs w:val="20"/>
      <w:lang w:val="en-GB"/>
    </w:rPr>
  </w:style>
  <w:style w:type="paragraph" w:styleId="Heading9">
    <w:name w:val="heading 9"/>
    <w:basedOn w:val="Normal"/>
    <w:next w:val="Normal"/>
    <w:link w:val="Heading9Char"/>
    <w:qFormat/>
    <w:rsid w:val="00BB5CF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1">
    <w:name w:val="Heading 1 Char1"/>
    <w:aliases w:val=" Char Char"/>
    <w:link w:val="Heading1"/>
    <w:rsid w:val="00BB5CFB"/>
    <w:rPr>
      <w:rFonts w:ascii="Cambria" w:hAnsi="Cambria"/>
      <w:b/>
      <w:bCs/>
      <w:kern w:val="32"/>
      <w:sz w:val="32"/>
      <w:szCs w:val="32"/>
      <w:lang w:val="bg-BG" w:eastAsia="bg-BG" w:bidi="ar-SA"/>
    </w:rPr>
  </w:style>
  <w:style w:type="character" w:customStyle="1" w:styleId="Heading2Char">
    <w:name w:val="Heading 2 Char"/>
    <w:link w:val="Heading2"/>
    <w:locked/>
    <w:rsid w:val="00F25145"/>
    <w:rPr>
      <w:rFonts w:ascii="Arial" w:hAnsi="Arial" w:cs="Arial"/>
      <w:b/>
      <w:bCs/>
      <w:i/>
      <w:iCs/>
      <w:sz w:val="28"/>
      <w:szCs w:val="28"/>
      <w:lang w:val="bg-BG" w:eastAsia="bg-BG" w:bidi="ar-SA"/>
    </w:rPr>
  </w:style>
  <w:style w:type="character" w:customStyle="1" w:styleId="Heading3Char">
    <w:name w:val="Heading 3 Char"/>
    <w:link w:val="Heading3"/>
    <w:locked/>
    <w:rsid w:val="00F25145"/>
    <w:rPr>
      <w:rFonts w:ascii="Arial" w:hAnsi="Arial"/>
      <w:b/>
      <w:sz w:val="24"/>
      <w:lang w:val="bg-BG" w:eastAsia="bg-BG" w:bidi="ar-SA"/>
    </w:rPr>
  </w:style>
  <w:style w:type="character" w:customStyle="1" w:styleId="Heading4Char">
    <w:name w:val="Heading 4 Char"/>
    <w:link w:val="Heading4"/>
    <w:locked/>
    <w:rsid w:val="00F25145"/>
    <w:rPr>
      <w:b/>
      <w:bCs/>
      <w:sz w:val="28"/>
      <w:szCs w:val="28"/>
      <w:lang w:val="bg-BG" w:eastAsia="bg-BG" w:bidi="ar-SA"/>
    </w:rPr>
  </w:style>
  <w:style w:type="character" w:customStyle="1" w:styleId="Heading5Char">
    <w:name w:val="Heading 5 Char"/>
    <w:link w:val="Heading5"/>
    <w:uiPriority w:val="9"/>
    <w:locked/>
    <w:rsid w:val="00F25145"/>
    <w:rPr>
      <w:b/>
      <w:bCs/>
      <w:i/>
      <w:iCs/>
      <w:sz w:val="26"/>
      <w:szCs w:val="26"/>
      <w:lang w:val="bg-BG" w:eastAsia="bg-BG" w:bidi="ar-SA"/>
    </w:rPr>
  </w:style>
  <w:style w:type="character" w:customStyle="1" w:styleId="Heading6Char">
    <w:name w:val="Heading 6 Char"/>
    <w:link w:val="Heading6"/>
    <w:locked/>
    <w:rsid w:val="00F25145"/>
    <w:rPr>
      <w:b/>
      <w:sz w:val="22"/>
      <w:lang w:val="en-US" w:eastAsia="bg-BG" w:bidi="ar-SA"/>
    </w:rPr>
  </w:style>
  <w:style w:type="character" w:customStyle="1" w:styleId="Heading7Char">
    <w:name w:val="Heading 7 Char"/>
    <w:link w:val="Heading7"/>
    <w:locked/>
    <w:rsid w:val="00F25145"/>
    <w:rPr>
      <w:rFonts w:ascii="Arial" w:hAnsi="Arial"/>
      <w:b/>
      <w:sz w:val="24"/>
      <w:u w:val="single"/>
      <w:lang w:val="en-US" w:eastAsia="bg-BG" w:bidi="ar-SA"/>
    </w:rPr>
  </w:style>
  <w:style w:type="character" w:customStyle="1" w:styleId="Heading8Char">
    <w:name w:val="Heading 8 Char"/>
    <w:link w:val="Heading8"/>
    <w:locked/>
    <w:rsid w:val="00F25145"/>
    <w:rPr>
      <w:b/>
      <w:sz w:val="28"/>
      <w:lang w:val="en-GB" w:eastAsia="bg-BG" w:bidi="ar-SA"/>
    </w:rPr>
  </w:style>
  <w:style w:type="character" w:customStyle="1" w:styleId="Heading9Char">
    <w:name w:val="Heading 9 Char"/>
    <w:link w:val="Heading9"/>
    <w:locked/>
    <w:rsid w:val="009E076E"/>
    <w:rPr>
      <w:rFonts w:ascii="Arial" w:hAnsi="Arial" w:cs="Arial"/>
      <w:sz w:val="22"/>
      <w:szCs w:val="22"/>
      <w:lang w:val="bg-BG" w:eastAsia="bg-BG" w:bidi="ar-SA"/>
    </w:rPr>
  </w:style>
  <w:style w:type="paragraph" w:customStyle="1" w:styleId="CharChar12">
    <w:name w:val="Char Char12"/>
    <w:basedOn w:val="Normal"/>
    <w:rsid w:val="00BB5CFB"/>
    <w:pPr>
      <w:widowControl/>
      <w:tabs>
        <w:tab w:val="left" w:pos="709"/>
      </w:tabs>
      <w:autoSpaceDE/>
      <w:autoSpaceDN/>
      <w:adjustRightInd/>
    </w:pPr>
    <w:rPr>
      <w:rFonts w:ascii="Tahoma" w:hAnsi="Tahoma"/>
      <w:lang w:val="pl-PL" w:eastAsia="pl-PL"/>
    </w:rPr>
  </w:style>
  <w:style w:type="paragraph" w:customStyle="1" w:styleId="Style1">
    <w:name w:val="Style1"/>
    <w:basedOn w:val="Normal"/>
    <w:rsid w:val="00BB5CFB"/>
  </w:style>
  <w:style w:type="paragraph" w:customStyle="1" w:styleId="Style2">
    <w:name w:val="Style2"/>
    <w:basedOn w:val="Normal"/>
    <w:uiPriority w:val="99"/>
    <w:rsid w:val="00BB5CFB"/>
    <w:pPr>
      <w:spacing w:line="322" w:lineRule="exact"/>
      <w:jc w:val="center"/>
    </w:pPr>
  </w:style>
  <w:style w:type="paragraph" w:customStyle="1" w:styleId="Style3">
    <w:name w:val="Style3"/>
    <w:basedOn w:val="Normal"/>
    <w:rsid w:val="00BB5CFB"/>
    <w:pPr>
      <w:spacing w:line="326" w:lineRule="exact"/>
      <w:ind w:firstLine="5333"/>
    </w:pPr>
  </w:style>
  <w:style w:type="paragraph" w:customStyle="1" w:styleId="Style4">
    <w:name w:val="Style4"/>
    <w:basedOn w:val="Normal"/>
    <w:rsid w:val="00BB5CFB"/>
  </w:style>
  <w:style w:type="paragraph" w:customStyle="1" w:styleId="Style5">
    <w:name w:val="Style5"/>
    <w:basedOn w:val="Normal"/>
    <w:rsid w:val="00BB5CFB"/>
    <w:pPr>
      <w:spacing w:line="254" w:lineRule="exact"/>
    </w:pPr>
  </w:style>
  <w:style w:type="paragraph" w:customStyle="1" w:styleId="Style6">
    <w:name w:val="Style6"/>
    <w:basedOn w:val="Normal"/>
    <w:rsid w:val="00BB5CFB"/>
    <w:pPr>
      <w:spacing w:line="322" w:lineRule="exact"/>
    </w:pPr>
  </w:style>
  <w:style w:type="paragraph" w:customStyle="1" w:styleId="Style7">
    <w:name w:val="Style7"/>
    <w:basedOn w:val="Normal"/>
    <w:rsid w:val="00BB5CFB"/>
  </w:style>
  <w:style w:type="paragraph" w:customStyle="1" w:styleId="Style8">
    <w:name w:val="Style8"/>
    <w:basedOn w:val="Normal"/>
    <w:rsid w:val="00BB5CFB"/>
  </w:style>
  <w:style w:type="paragraph" w:customStyle="1" w:styleId="Style9">
    <w:name w:val="Style9"/>
    <w:basedOn w:val="Normal"/>
    <w:rsid w:val="00BB5CFB"/>
  </w:style>
  <w:style w:type="paragraph" w:customStyle="1" w:styleId="Style10">
    <w:name w:val="Style10"/>
    <w:basedOn w:val="Normal"/>
    <w:rsid w:val="00BB5CFB"/>
  </w:style>
  <w:style w:type="paragraph" w:customStyle="1" w:styleId="Style11">
    <w:name w:val="Style11"/>
    <w:basedOn w:val="Normal"/>
    <w:rsid w:val="00BB5CFB"/>
    <w:pPr>
      <w:jc w:val="both"/>
    </w:pPr>
  </w:style>
  <w:style w:type="paragraph" w:customStyle="1" w:styleId="Style12">
    <w:name w:val="Style12"/>
    <w:basedOn w:val="Normal"/>
    <w:rsid w:val="00BB5CFB"/>
  </w:style>
  <w:style w:type="paragraph" w:customStyle="1" w:styleId="Style13">
    <w:name w:val="Style13"/>
    <w:basedOn w:val="Normal"/>
    <w:rsid w:val="00BB5CFB"/>
    <w:pPr>
      <w:jc w:val="both"/>
    </w:pPr>
  </w:style>
  <w:style w:type="paragraph" w:customStyle="1" w:styleId="Style14">
    <w:name w:val="Style14"/>
    <w:basedOn w:val="Normal"/>
    <w:rsid w:val="00BB5CFB"/>
    <w:pPr>
      <w:spacing w:line="202" w:lineRule="exact"/>
      <w:jc w:val="right"/>
    </w:pPr>
  </w:style>
  <w:style w:type="paragraph" w:customStyle="1" w:styleId="Style15">
    <w:name w:val="Style15"/>
    <w:basedOn w:val="Normal"/>
    <w:rsid w:val="00BB5CFB"/>
    <w:pPr>
      <w:spacing w:line="259" w:lineRule="exact"/>
      <w:ind w:hanging="850"/>
    </w:pPr>
  </w:style>
  <w:style w:type="paragraph" w:customStyle="1" w:styleId="Style16">
    <w:name w:val="Style16"/>
    <w:basedOn w:val="Normal"/>
    <w:rsid w:val="00BB5CFB"/>
    <w:pPr>
      <w:jc w:val="right"/>
    </w:pPr>
  </w:style>
  <w:style w:type="paragraph" w:customStyle="1" w:styleId="Style17">
    <w:name w:val="Style17"/>
    <w:basedOn w:val="Normal"/>
    <w:rsid w:val="00BB5CFB"/>
  </w:style>
  <w:style w:type="paragraph" w:customStyle="1" w:styleId="Style18">
    <w:name w:val="Style18"/>
    <w:basedOn w:val="Normal"/>
    <w:rsid w:val="00BB5CFB"/>
    <w:pPr>
      <w:spacing w:line="266" w:lineRule="exact"/>
      <w:ind w:firstLine="240"/>
    </w:pPr>
  </w:style>
  <w:style w:type="paragraph" w:customStyle="1" w:styleId="Style19">
    <w:name w:val="Style19"/>
    <w:basedOn w:val="Normal"/>
    <w:rsid w:val="00BB5CFB"/>
    <w:pPr>
      <w:spacing w:line="326" w:lineRule="exact"/>
      <w:ind w:firstLine="360"/>
      <w:jc w:val="both"/>
    </w:pPr>
  </w:style>
  <w:style w:type="paragraph" w:customStyle="1" w:styleId="Style20">
    <w:name w:val="Style20"/>
    <w:basedOn w:val="Normal"/>
    <w:rsid w:val="00BB5CFB"/>
    <w:pPr>
      <w:jc w:val="both"/>
    </w:pPr>
  </w:style>
  <w:style w:type="paragraph" w:customStyle="1" w:styleId="Style21">
    <w:name w:val="Style21"/>
    <w:basedOn w:val="Normal"/>
    <w:rsid w:val="00BB5CFB"/>
  </w:style>
  <w:style w:type="paragraph" w:customStyle="1" w:styleId="Style22">
    <w:name w:val="Style22"/>
    <w:basedOn w:val="Normal"/>
    <w:rsid w:val="00BB5CFB"/>
    <w:pPr>
      <w:spacing w:line="259" w:lineRule="exact"/>
    </w:pPr>
  </w:style>
  <w:style w:type="paragraph" w:customStyle="1" w:styleId="Style23">
    <w:name w:val="Style23"/>
    <w:basedOn w:val="Normal"/>
    <w:rsid w:val="00BB5CFB"/>
    <w:pPr>
      <w:spacing w:line="374" w:lineRule="exact"/>
      <w:ind w:firstLine="989"/>
    </w:pPr>
  </w:style>
  <w:style w:type="paragraph" w:customStyle="1" w:styleId="Style24">
    <w:name w:val="Style24"/>
    <w:basedOn w:val="Normal"/>
    <w:rsid w:val="00BB5CFB"/>
    <w:pPr>
      <w:spacing w:line="250" w:lineRule="exact"/>
      <w:jc w:val="both"/>
    </w:pPr>
  </w:style>
  <w:style w:type="paragraph" w:customStyle="1" w:styleId="Style25">
    <w:name w:val="Style25"/>
    <w:basedOn w:val="Normal"/>
    <w:rsid w:val="00BB5CFB"/>
    <w:pPr>
      <w:spacing w:line="250" w:lineRule="exact"/>
      <w:jc w:val="both"/>
    </w:pPr>
  </w:style>
  <w:style w:type="paragraph" w:customStyle="1" w:styleId="Style26">
    <w:name w:val="Style26"/>
    <w:basedOn w:val="Normal"/>
    <w:rsid w:val="00BB5CFB"/>
  </w:style>
  <w:style w:type="paragraph" w:customStyle="1" w:styleId="Style27">
    <w:name w:val="Style27"/>
    <w:basedOn w:val="Normal"/>
    <w:rsid w:val="00BB5CFB"/>
  </w:style>
  <w:style w:type="paragraph" w:customStyle="1" w:styleId="Style28">
    <w:name w:val="Style28"/>
    <w:basedOn w:val="Normal"/>
    <w:rsid w:val="00BB5CFB"/>
  </w:style>
  <w:style w:type="paragraph" w:customStyle="1" w:styleId="Style29">
    <w:name w:val="Style29"/>
    <w:basedOn w:val="Normal"/>
    <w:rsid w:val="00BB5CFB"/>
    <w:pPr>
      <w:spacing w:line="254" w:lineRule="exact"/>
      <w:ind w:hanging="235"/>
    </w:pPr>
  </w:style>
  <w:style w:type="paragraph" w:customStyle="1" w:styleId="Style30">
    <w:name w:val="Style30"/>
    <w:basedOn w:val="Normal"/>
    <w:rsid w:val="00BB5CFB"/>
    <w:pPr>
      <w:spacing w:line="326" w:lineRule="exact"/>
      <w:ind w:firstLine="538"/>
      <w:jc w:val="both"/>
    </w:pPr>
  </w:style>
  <w:style w:type="paragraph" w:customStyle="1" w:styleId="Style31">
    <w:name w:val="Style31"/>
    <w:basedOn w:val="Normal"/>
    <w:rsid w:val="00BB5CFB"/>
  </w:style>
  <w:style w:type="paragraph" w:customStyle="1" w:styleId="Style32">
    <w:name w:val="Style32"/>
    <w:basedOn w:val="Normal"/>
    <w:rsid w:val="00BB5CFB"/>
    <w:pPr>
      <w:spacing w:line="319" w:lineRule="exact"/>
      <w:ind w:firstLine="365"/>
      <w:jc w:val="both"/>
    </w:pPr>
  </w:style>
  <w:style w:type="paragraph" w:customStyle="1" w:styleId="Style33">
    <w:name w:val="Style33"/>
    <w:basedOn w:val="Normal"/>
    <w:rsid w:val="00BB5CFB"/>
  </w:style>
  <w:style w:type="paragraph" w:customStyle="1" w:styleId="Style34">
    <w:name w:val="Style34"/>
    <w:basedOn w:val="Normal"/>
    <w:rsid w:val="00BB5CFB"/>
    <w:pPr>
      <w:spacing w:line="341" w:lineRule="exact"/>
      <w:ind w:hanging="144"/>
    </w:pPr>
  </w:style>
  <w:style w:type="paragraph" w:customStyle="1" w:styleId="Style35">
    <w:name w:val="Style35"/>
    <w:basedOn w:val="Normal"/>
    <w:rsid w:val="00BB5CFB"/>
    <w:pPr>
      <w:spacing w:line="317" w:lineRule="exact"/>
      <w:ind w:firstLine="706"/>
      <w:jc w:val="both"/>
    </w:pPr>
  </w:style>
  <w:style w:type="paragraph" w:customStyle="1" w:styleId="Style36">
    <w:name w:val="Style36"/>
    <w:basedOn w:val="Normal"/>
    <w:rsid w:val="00BB5CFB"/>
    <w:pPr>
      <w:spacing w:line="259" w:lineRule="exact"/>
      <w:jc w:val="both"/>
    </w:pPr>
  </w:style>
  <w:style w:type="paragraph" w:customStyle="1" w:styleId="Style37">
    <w:name w:val="Style37"/>
    <w:basedOn w:val="Normal"/>
    <w:rsid w:val="00BB5CFB"/>
  </w:style>
  <w:style w:type="paragraph" w:customStyle="1" w:styleId="Style38">
    <w:name w:val="Style38"/>
    <w:basedOn w:val="Normal"/>
    <w:rsid w:val="00BB5CFB"/>
  </w:style>
  <w:style w:type="paragraph" w:customStyle="1" w:styleId="Style39">
    <w:name w:val="Style39"/>
    <w:basedOn w:val="Normal"/>
    <w:rsid w:val="00BB5CFB"/>
    <w:pPr>
      <w:jc w:val="right"/>
    </w:pPr>
  </w:style>
  <w:style w:type="paragraph" w:customStyle="1" w:styleId="Style40">
    <w:name w:val="Style40"/>
    <w:basedOn w:val="Normal"/>
    <w:rsid w:val="00BB5CFB"/>
    <w:pPr>
      <w:spacing w:line="274" w:lineRule="exact"/>
      <w:jc w:val="both"/>
    </w:pPr>
  </w:style>
  <w:style w:type="paragraph" w:customStyle="1" w:styleId="Style41">
    <w:name w:val="Style41"/>
    <w:basedOn w:val="Normal"/>
    <w:rsid w:val="00BB5CFB"/>
    <w:pPr>
      <w:spacing w:line="324" w:lineRule="exact"/>
      <w:ind w:firstLine="542"/>
    </w:pPr>
  </w:style>
  <w:style w:type="paragraph" w:customStyle="1" w:styleId="Style42">
    <w:name w:val="Style42"/>
    <w:basedOn w:val="Normal"/>
    <w:rsid w:val="00BB5CFB"/>
    <w:pPr>
      <w:spacing w:line="250" w:lineRule="exact"/>
    </w:pPr>
  </w:style>
  <w:style w:type="paragraph" w:customStyle="1" w:styleId="Style43">
    <w:name w:val="Style43"/>
    <w:basedOn w:val="Normal"/>
    <w:rsid w:val="00BB5CFB"/>
    <w:pPr>
      <w:spacing w:line="324" w:lineRule="exact"/>
      <w:ind w:hanging="130"/>
    </w:pPr>
  </w:style>
  <w:style w:type="paragraph" w:customStyle="1" w:styleId="Style44">
    <w:name w:val="Style44"/>
    <w:basedOn w:val="Normal"/>
    <w:rsid w:val="00BB5CFB"/>
    <w:pPr>
      <w:spacing w:line="317" w:lineRule="exact"/>
      <w:ind w:firstLine="710"/>
    </w:pPr>
  </w:style>
  <w:style w:type="paragraph" w:customStyle="1" w:styleId="Style45">
    <w:name w:val="Style45"/>
    <w:basedOn w:val="Normal"/>
    <w:rsid w:val="00BB5CFB"/>
    <w:pPr>
      <w:spacing w:line="250" w:lineRule="exact"/>
    </w:pPr>
  </w:style>
  <w:style w:type="paragraph" w:customStyle="1" w:styleId="Style46">
    <w:name w:val="Style46"/>
    <w:basedOn w:val="Normal"/>
    <w:rsid w:val="00BB5CFB"/>
    <w:pPr>
      <w:spacing w:line="324" w:lineRule="exact"/>
      <w:jc w:val="both"/>
    </w:pPr>
  </w:style>
  <w:style w:type="paragraph" w:customStyle="1" w:styleId="Style47">
    <w:name w:val="Style47"/>
    <w:basedOn w:val="Normal"/>
    <w:rsid w:val="00BB5CFB"/>
  </w:style>
  <w:style w:type="paragraph" w:customStyle="1" w:styleId="Style48">
    <w:name w:val="Style48"/>
    <w:basedOn w:val="Normal"/>
    <w:rsid w:val="00BB5CFB"/>
  </w:style>
  <w:style w:type="paragraph" w:customStyle="1" w:styleId="Style49">
    <w:name w:val="Style49"/>
    <w:basedOn w:val="Normal"/>
    <w:rsid w:val="00BB5CFB"/>
    <w:pPr>
      <w:spacing w:line="322" w:lineRule="exact"/>
      <w:jc w:val="both"/>
    </w:pPr>
  </w:style>
  <w:style w:type="paragraph" w:customStyle="1" w:styleId="Style50">
    <w:name w:val="Style50"/>
    <w:basedOn w:val="Normal"/>
    <w:rsid w:val="00BB5CFB"/>
    <w:pPr>
      <w:spacing w:line="331" w:lineRule="exact"/>
    </w:pPr>
  </w:style>
  <w:style w:type="paragraph" w:customStyle="1" w:styleId="Style51">
    <w:name w:val="Style51"/>
    <w:basedOn w:val="Normal"/>
    <w:rsid w:val="00BB5CFB"/>
    <w:pPr>
      <w:jc w:val="both"/>
    </w:pPr>
  </w:style>
  <w:style w:type="paragraph" w:customStyle="1" w:styleId="Style52">
    <w:name w:val="Style52"/>
    <w:basedOn w:val="Normal"/>
    <w:rsid w:val="00BB5CFB"/>
  </w:style>
  <w:style w:type="paragraph" w:customStyle="1" w:styleId="Style53">
    <w:name w:val="Style53"/>
    <w:basedOn w:val="Normal"/>
    <w:rsid w:val="00BB5CFB"/>
    <w:pPr>
      <w:spacing w:line="653" w:lineRule="exact"/>
    </w:pPr>
  </w:style>
  <w:style w:type="paragraph" w:customStyle="1" w:styleId="Style54">
    <w:name w:val="Style54"/>
    <w:basedOn w:val="Normal"/>
    <w:rsid w:val="00BB5CFB"/>
    <w:pPr>
      <w:spacing w:line="322" w:lineRule="exact"/>
      <w:ind w:firstLine="715"/>
      <w:jc w:val="both"/>
    </w:pPr>
  </w:style>
  <w:style w:type="paragraph" w:customStyle="1" w:styleId="Style55">
    <w:name w:val="Style55"/>
    <w:basedOn w:val="Normal"/>
    <w:rsid w:val="00BB5CFB"/>
    <w:pPr>
      <w:jc w:val="both"/>
    </w:pPr>
  </w:style>
  <w:style w:type="paragraph" w:customStyle="1" w:styleId="Style56">
    <w:name w:val="Style56"/>
    <w:basedOn w:val="Normal"/>
    <w:rsid w:val="00BB5CFB"/>
    <w:pPr>
      <w:spacing w:line="324" w:lineRule="exact"/>
      <w:ind w:firstLine="542"/>
      <w:jc w:val="both"/>
    </w:pPr>
  </w:style>
  <w:style w:type="paragraph" w:customStyle="1" w:styleId="Style57">
    <w:name w:val="Style57"/>
    <w:basedOn w:val="Normal"/>
    <w:rsid w:val="00BB5CFB"/>
  </w:style>
  <w:style w:type="paragraph" w:customStyle="1" w:styleId="Style58">
    <w:name w:val="Style58"/>
    <w:basedOn w:val="Normal"/>
    <w:rsid w:val="00BB5CFB"/>
    <w:pPr>
      <w:spacing w:line="322" w:lineRule="exact"/>
      <w:ind w:hanging="365"/>
    </w:pPr>
  </w:style>
  <w:style w:type="paragraph" w:customStyle="1" w:styleId="Style59">
    <w:name w:val="Style59"/>
    <w:basedOn w:val="Normal"/>
    <w:rsid w:val="00BB5CFB"/>
    <w:pPr>
      <w:spacing w:line="336" w:lineRule="exact"/>
    </w:pPr>
  </w:style>
  <w:style w:type="paragraph" w:customStyle="1" w:styleId="Style60">
    <w:name w:val="Style60"/>
    <w:basedOn w:val="Normal"/>
    <w:rsid w:val="00BB5CFB"/>
    <w:pPr>
      <w:spacing w:line="250" w:lineRule="exact"/>
    </w:pPr>
  </w:style>
  <w:style w:type="paragraph" w:customStyle="1" w:styleId="Style61">
    <w:name w:val="Style61"/>
    <w:basedOn w:val="Normal"/>
    <w:rsid w:val="00BB5CFB"/>
    <w:pPr>
      <w:spacing w:line="322" w:lineRule="exact"/>
      <w:ind w:firstLine="350"/>
      <w:jc w:val="both"/>
    </w:pPr>
  </w:style>
  <w:style w:type="paragraph" w:customStyle="1" w:styleId="Style62">
    <w:name w:val="Style62"/>
    <w:basedOn w:val="Normal"/>
    <w:rsid w:val="00BB5CFB"/>
  </w:style>
  <w:style w:type="paragraph" w:customStyle="1" w:styleId="Style63">
    <w:name w:val="Style63"/>
    <w:basedOn w:val="Normal"/>
    <w:rsid w:val="00BB5CFB"/>
    <w:pPr>
      <w:spacing w:line="259" w:lineRule="exact"/>
    </w:pPr>
  </w:style>
  <w:style w:type="paragraph" w:customStyle="1" w:styleId="Style64">
    <w:name w:val="Style64"/>
    <w:basedOn w:val="Normal"/>
    <w:rsid w:val="00BB5CFB"/>
    <w:pPr>
      <w:spacing w:line="259" w:lineRule="exact"/>
      <w:ind w:hanging="163"/>
    </w:pPr>
  </w:style>
  <w:style w:type="paragraph" w:customStyle="1" w:styleId="Style65">
    <w:name w:val="Style65"/>
    <w:basedOn w:val="Normal"/>
    <w:rsid w:val="00BB5CFB"/>
    <w:pPr>
      <w:spacing w:line="269" w:lineRule="exact"/>
      <w:ind w:firstLine="4848"/>
    </w:pPr>
  </w:style>
  <w:style w:type="paragraph" w:customStyle="1" w:styleId="Style66">
    <w:name w:val="Style66"/>
    <w:basedOn w:val="Normal"/>
    <w:rsid w:val="00BB5CFB"/>
    <w:pPr>
      <w:spacing w:line="317" w:lineRule="exact"/>
      <w:ind w:firstLine="360"/>
    </w:pPr>
  </w:style>
  <w:style w:type="paragraph" w:customStyle="1" w:styleId="Style67">
    <w:name w:val="Style67"/>
    <w:basedOn w:val="Normal"/>
    <w:rsid w:val="00BB5CFB"/>
    <w:pPr>
      <w:spacing w:line="302" w:lineRule="exact"/>
      <w:ind w:firstLine="461"/>
      <w:jc w:val="both"/>
    </w:pPr>
  </w:style>
  <w:style w:type="paragraph" w:customStyle="1" w:styleId="Style68">
    <w:name w:val="Style68"/>
    <w:basedOn w:val="Normal"/>
    <w:rsid w:val="00BB5CFB"/>
    <w:pPr>
      <w:spacing w:line="322" w:lineRule="exact"/>
      <w:ind w:hanging="130"/>
    </w:pPr>
  </w:style>
  <w:style w:type="paragraph" w:customStyle="1" w:styleId="Style69">
    <w:name w:val="Style69"/>
    <w:basedOn w:val="Normal"/>
    <w:rsid w:val="00BB5CFB"/>
    <w:pPr>
      <w:spacing w:line="259" w:lineRule="exact"/>
      <w:ind w:firstLine="2573"/>
    </w:pPr>
  </w:style>
  <w:style w:type="paragraph" w:customStyle="1" w:styleId="Style70">
    <w:name w:val="Style70"/>
    <w:basedOn w:val="Normal"/>
    <w:rsid w:val="00BB5CFB"/>
  </w:style>
  <w:style w:type="paragraph" w:customStyle="1" w:styleId="Style71">
    <w:name w:val="Style71"/>
    <w:basedOn w:val="Normal"/>
    <w:rsid w:val="00BB5CFB"/>
  </w:style>
  <w:style w:type="paragraph" w:customStyle="1" w:styleId="Style72">
    <w:name w:val="Style72"/>
    <w:basedOn w:val="Normal"/>
    <w:rsid w:val="00BB5CFB"/>
    <w:pPr>
      <w:spacing w:line="278" w:lineRule="exact"/>
      <w:ind w:firstLine="710"/>
    </w:pPr>
  </w:style>
  <w:style w:type="paragraph" w:customStyle="1" w:styleId="Style73">
    <w:name w:val="Style73"/>
    <w:basedOn w:val="Normal"/>
    <w:rsid w:val="00BB5CFB"/>
    <w:pPr>
      <w:spacing w:line="418" w:lineRule="exact"/>
      <w:ind w:firstLine="725"/>
    </w:pPr>
  </w:style>
  <w:style w:type="paragraph" w:customStyle="1" w:styleId="Style74">
    <w:name w:val="Style74"/>
    <w:basedOn w:val="Normal"/>
    <w:rsid w:val="00BB5CFB"/>
    <w:pPr>
      <w:jc w:val="right"/>
    </w:pPr>
  </w:style>
  <w:style w:type="paragraph" w:customStyle="1" w:styleId="Style75">
    <w:name w:val="Style75"/>
    <w:basedOn w:val="Normal"/>
    <w:rsid w:val="00BB5CFB"/>
    <w:pPr>
      <w:spacing w:line="278" w:lineRule="exact"/>
      <w:ind w:firstLine="245"/>
    </w:pPr>
  </w:style>
  <w:style w:type="paragraph" w:customStyle="1" w:styleId="Style76">
    <w:name w:val="Style76"/>
    <w:basedOn w:val="Normal"/>
    <w:rsid w:val="00BB5CFB"/>
  </w:style>
  <w:style w:type="paragraph" w:customStyle="1" w:styleId="Style77">
    <w:name w:val="Style77"/>
    <w:basedOn w:val="Normal"/>
    <w:rsid w:val="00BB5CFB"/>
    <w:pPr>
      <w:spacing w:line="276" w:lineRule="exact"/>
      <w:jc w:val="center"/>
    </w:pPr>
  </w:style>
  <w:style w:type="paragraph" w:customStyle="1" w:styleId="Style78">
    <w:name w:val="Style78"/>
    <w:basedOn w:val="Normal"/>
    <w:rsid w:val="00BB5CFB"/>
    <w:pPr>
      <w:spacing w:line="350" w:lineRule="exact"/>
      <w:ind w:firstLine="523"/>
    </w:pPr>
  </w:style>
  <w:style w:type="paragraph" w:customStyle="1" w:styleId="Style79">
    <w:name w:val="Style79"/>
    <w:basedOn w:val="Normal"/>
    <w:rsid w:val="00BB5CFB"/>
    <w:pPr>
      <w:spacing w:line="276" w:lineRule="exact"/>
      <w:ind w:firstLine="773"/>
      <w:jc w:val="both"/>
    </w:pPr>
  </w:style>
  <w:style w:type="paragraph" w:customStyle="1" w:styleId="Style80">
    <w:name w:val="Style80"/>
    <w:basedOn w:val="Normal"/>
    <w:rsid w:val="00BB5CFB"/>
    <w:pPr>
      <w:spacing w:line="414" w:lineRule="exact"/>
      <w:ind w:firstLine="715"/>
      <w:jc w:val="both"/>
    </w:pPr>
  </w:style>
  <w:style w:type="paragraph" w:customStyle="1" w:styleId="Style81">
    <w:name w:val="Style81"/>
    <w:basedOn w:val="Normal"/>
    <w:rsid w:val="00BB5CFB"/>
    <w:pPr>
      <w:spacing w:line="230" w:lineRule="exact"/>
    </w:pPr>
  </w:style>
  <w:style w:type="paragraph" w:customStyle="1" w:styleId="Style82">
    <w:name w:val="Style82"/>
    <w:basedOn w:val="Normal"/>
    <w:rsid w:val="00BB5CFB"/>
    <w:pPr>
      <w:spacing w:line="274" w:lineRule="exact"/>
      <w:ind w:firstLine="538"/>
      <w:jc w:val="both"/>
    </w:pPr>
  </w:style>
  <w:style w:type="paragraph" w:customStyle="1" w:styleId="Style83">
    <w:name w:val="Style83"/>
    <w:basedOn w:val="Normal"/>
    <w:rsid w:val="00BB5CFB"/>
    <w:pPr>
      <w:spacing w:line="418" w:lineRule="exact"/>
      <w:ind w:firstLine="730"/>
    </w:pPr>
  </w:style>
  <w:style w:type="paragraph" w:customStyle="1" w:styleId="Style84">
    <w:name w:val="Style84"/>
    <w:basedOn w:val="Normal"/>
    <w:rsid w:val="00BB5CFB"/>
    <w:pPr>
      <w:spacing w:line="276" w:lineRule="exact"/>
      <w:ind w:firstLine="720"/>
    </w:pPr>
  </w:style>
  <w:style w:type="paragraph" w:customStyle="1" w:styleId="Style85">
    <w:name w:val="Style85"/>
    <w:basedOn w:val="Normal"/>
    <w:rsid w:val="00BB5CFB"/>
    <w:pPr>
      <w:spacing w:line="374" w:lineRule="exact"/>
      <w:ind w:firstLine="1958"/>
    </w:pPr>
  </w:style>
  <w:style w:type="paragraph" w:customStyle="1" w:styleId="Style86">
    <w:name w:val="Style86"/>
    <w:basedOn w:val="Normal"/>
    <w:rsid w:val="00BB5CFB"/>
  </w:style>
  <w:style w:type="paragraph" w:customStyle="1" w:styleId="Style87">
    <w:name w:val="Style87"/>
    <w:basedOn w:val="Normal"/>
    <w:rsid w:val="00BB5CFB"/>
    <w:pPr>
      <w:spacing w:line="638" w:lineRule="exact"/>
      <w:ind w:hanging="2117"/>
    </w:pPr>
  </w:style>
  <w:style w:type="paragraph" w:customStyle="1" w:styleId="Style88">
    <w:name w:val="Style88"/>
    <w:basedOn w:val="Normal"/>
    <w:rsid w:val="00BB5CFB"/>
    <w:pPr>
      <w:spacing w:line="398" w:lineRule="exact"/>
    </w:pPr>
  </w:style>
  <w:style w:type="paragraph" w:customStyle="1" w:styleId="Style89">
    <w:name w:val="Style89"/>
    <w:basedOn w:val="Normal"/>
    <w:rsid w:val="00BB5CFB"/>
  </w:style>
  <w:style w:type="paragraph" w:customStyle="1" w:styleId="Style90">
    <w:name w:val="Style90"/>
    <w:basedOn w:val="Normal"/>
    <w:rsid w:val="00BB5CFB"/>
  </w:style>
  <w:style w:type="paragraph" w:customStyle="1" w:styleId="Style91">
    <w:name w:val="Style91"/>
    <w:basedOn w:val="Normal"/>
    <w:rsid w:val="00BB5CFB"/>
    <w:pPr>
      <w:spacing w:line="799" w:lineRule="exact"/>
      <w:ind w:firstLine="3173"/>
    </w:pPr>
  </w:style>
  <w:style w:type="paragraph" w:customStyle="1" w:styleId="Style92">
    <w:name w:val="Style92"/>
    <w:basedOn w:val="Normal"/>
    <w:rsid w:val="00BB5CFB"/>
    <w:pPr>
      <w:spacing w:line="307" w:lineRule="exact"/>
      <w:jc w:val="both"/>
    </w:pPr>
  </w:style>
  <w:style w:type="paragraph" w:customStyle="1" w:styleId="Style93">
    <w:name w:val="Style93"/>
    <w:basedOn w:val="Normal"/>
    <w:rsid w:val="00BB5CFB"/>
    <w:pPr>
      <w:spacing w:line="206" w:lineRule="exact"/>
    </w:pPr>
  </w:style>
  <w:style w:type="paragraph" w:customStyle="1" w:styleId="Style94">
    <w:name w:val="Style94"/>
    <w:basedOn w:val="Normal"/>
    <w:rsid w:val="00BB5CFB"/>
    <w:pPr>
      <w:jc w:val="center"/>
    </w:pPr>
  </w:style>
  <w:style w:type="paragraph" w:customStyle="1" w:styleId="Style95">
    <w:name w:val="Style95"/>
    <w:basedOn w:val="Normal"/>
    <w:rsid w:val="00BB5CFB"/>
    <w:pPr>
      <w:spacing w:line="427" w:lineRule="exact"/>
      <w:ind w:hanging="187"/>
    </w:pPr>
  </w:style>
  <w:style w:type="paragraph" w:customStyle="1" w:styleId="Style96">
    <w:name w:val="Style96"/>
    <w:basedOn w:val="Normal"/>
    <w:rsid w:val="00BB5CFB"/>
    <w:pPr>
      <w:spacing w:line="322" w:lineRule="exact"/>
      <w:ind w:firstLine="562"/>
      <w:jc w:val="both"/>
    </w:pPr>
  </w:style>
  <w:style w:type="paragraph" w:customStyle="1" w:styleId="Style97">
    <w:name w:val="Style97"/>
    <w:basedOn w:val="Normal"/>
    <w:rsid w:val="00BB5CFB"/>
    <w:pPr>
      <w:spacing w:line="254" w:lineRule="exact"/>
      <w:ind w:firstLine="3451"/>
    </w:pPr>
  </w:style>
  <w:style w:type="paragraph" w:customStyle="1" w:styleId="Style98">
    <w:name w:val="Style98"/>
    <w:basedOn w:val="Normal"/>
    <w:rsid w:val="00BB5CFB"/>
  </w:style>
  <w:style w:type="paragraph" w:customStyle="1" w:styleId="Style99">
    <w:name w:val="Style99"/>
    <w:basedOn w:val="Normal"/>
    <w:rsid w:val="00BB5CFB"/>
    <w:pPr>
      <w:spacing w:line="274" w:lineRule="exact"/>
    </w:pPr>
  </w:style>
  <w:style w:type="paragraph" w:customStyle="1" w:styleId="Style100">
    <w:name w:val="Style100"/>
    <w:basedOn w:val="Normal"/>
    <w:rsid w:val="00BB5CFB"/>
    <w:pPr>
      <w:spacing w:line="230" w:lineRule="exact"/>
      <w:ind w:firstLine="106"/>
    </w:pPr>
  </w:style>
  <w:style w:type="paragraph" w:customStyle="1" w:styleId="Style101">
    <w:name w:val="Style101"/>
    <w:basedOn w:val="Normal"/>
    <w:rsid w:val="00BB5CFB"/>
    <w:pPr>
      <w:spacing w:line="278" w:lineRule="exact"/>
      <w:ind w:hanging="355"/>
    </w:pPr>
  </w:style>
  <w:style w:type="paragraph" w:customStyle="1" w:styleId="Style102">
    <w:name w:val="Style102"/>
    <w:basedOn w:val="Normal"/>
    <w:rsid w:val="00BB5CFB"/>
    <w:pPr>
      <w:spacing w:line="278" w:lineRule="exact"/>
    </w:pPr>
  </w:style>
  <w:style w:type="paragraph" w:customStyle="1" w:styleId="Style103">
    <w:name w:val="Style103"/>
    <w:basedOn w:val="Normal"/>
    <w:rsid w:val="00BB5CFB"/>
  </w:style>
  <w:style w:type="paragraph" w:customStyle="1" w:styleId="Style104">
    <w:name w:val="Style104"/>
    <w:basedOn w:val="Normal"/>
    <w:rsid w:val="00BB5CFB"/>
    <w:pPr>
      <w:spacing w:line="283" w:lineRule="exact"/>
      <w:ind w:hanging="1450"/>
    </w:pPr>
  </w:style>
  <w:style w:type="paragraph" w:customStyle="1" w:styleId="Style105">
    <w:name w:val="Style105"/>
    <w:basedOn w:val="Normal"/>
    <w:rsid w:val="00BB5CFB"/>
  </w:style>
  <w:style w:type="paragraph" w:customStyle="1" w:styleId="Style106">
    <w:name w:val="Style106"/>
    <w:basedOn w:val="Normal"/>
    <w:rsid w:val="00BB5CFB"/>
    <w:pPr>
      <w:spacing w:line="278" w:lineRule="exact"/>
      <w:ind w:hanging="350"/>
    </w:pPr>
  </w:style>
  <w:style w:type="paragraph" w:customStyle="1" w:styleId="Style107">
    <w:name w:val="Style107"/>
    <w:basedOn w:val="Normal"/>
    <w:rsid w:val="00BB5CFB"/>
  </w:style>
  <w:style w:type="paragraph" w:customStyle="1" w:styleId="Style108">
    <w:name w:val="Style108"/>
    <w:basedOn w:val="Normal"/>
    <w:rsid w:val="00BB5CFB"/>
    <w:pPr>
      <w:jc w:val="both"/>
    </w:pPr>
  </w:style>
  <w:style w:type="paragraph" w:customStyle="1" w:styleId="Style109">
    <w:name w:val="Style109"/>
    <w:basedOn w:val="Normal"/>
    <w:rsid w:val="00BB5CFB"/>
    <w:pPr>
      <w:spacing w:line="274" w:lineRule="exact"/>
      <w:ind w:firstLine="360"/>
    </w:pPr>
  </w:style>
  <w:style w:type="paragraph" w:customStyle="1" w:styleId="Style110">
    <w:name w:val="Style110"/>
    <w:basedOn w:val="Normal"/>
    <w:rsid w:val="00BB5CFB"/>
    <w:pPr>
      <w:spacing w:line="322" w:lineRule="exact"/>
    </w:pPr>
  </w:style>
  <w:style w:type="paragraph" w:customStyle="1" w:styleId="Style111">
    <w:name w:val="Style111"/>
    <w:basedOn w:val="Normal"/>
    <w:rsid w:val="00BB5CFB"/>
    <w:pPr>
      <w:jc w:val="center"/>
    </w:pPr>
  </w:style>
  <w:style w:type="paragraph" w:customStyle="1" w:styleId="Style112">
    <w:name w:val="Style112"/>
    <w:basedOn w:val="Normal"/>
    <w:rsid w:val="00BB5CFB"/>
  </w:style>
  <w:style w:type="paragraph" w:customStyle="1" w:styleId="Style113">
    <w:name w:val="Style113"/>
    <w:basedOn w:val="Normal"/>
    <w:rsid w:val="00BB5CFB"/>
    <w:pPr>
      <w:spacing w:line="254" w:lineRule="exact"/>
      <w:jc w:val="both"/>
    </w:pPr>
  </w:style>
  <w:style w:type="paragraph" w:customStyle="1" w:styleId="Style114">
    <w:name w:val="Style114"/>
    <w:basedOn w:val="Normal"/>
    <w:rsid w:val="00BB5CFB"/>
  </w:style>
  <w:style w:type="paragraph" w:customStyle="1" w:styleId="Style115">
    <w:name w:val="Style115"/>
    <w:basedOn w:val="Normal"/>
    <w:rsid w:val="00BB5CFB"/>
    <w:pPr>
      <w:spacing w:line="811" w:lineRule="exact"/>
      <w:ind w:firstLine="2021"/>
    </w:pPr>
  </w:style>
  <w:style w:type="paragraph" w:customStyle="1" w:styleId="Style116">
    <w:name w:val="Style116"/>
    <w:basedOn w:val="Normal"/>
    <w:rsid w:val="00BB5CFB"/>
    <w:pPr>
      <w:spacing w:line="230" w:lineRule="exact"/>
      <w:jc w:val="both"/>
    </w:pPr>
  </w:style>
  <w:style w:type="paragraph" w:customStyle="1" w:styleId="Style117">
    <w:name w:val="Style117"/>
    <w:basedOn w:val="Normal"/>
    <w:rsid w:val="00BB5CFB"/>
    <w:pPr>
      <w:spacing w:line="230" w:lineRule="exact"/>
      <w:jc w:val="both"/>
    </w:pPr>
  </w:style>
  <w:style w:type="paragraph" w:customStyle="1" w:styleId="Style118">
    <w:name w:val="Style118"/>
    <w:basedOn w:val="Normal"/>
    <w:rsid w:val="00BB5CFB"/>
    <w:pPr>
      <w:spacing w:line="228" w:lineRule="exact"/>
    </w:pPr>
  </w:style>
  <w:style w:type="paragraph" w:customStyle="1" w:styleId="Style119">
    <w:name w:val="Style119"/>
    <w:basedOn w:val="Normal"/>
    <w:rsid w:val="00BB5CFB"/>
  </w:style>
  <w:style w:type="paragraph" w:customStyle="1" w:styleId="Style120">
    <w:name w:val="Style120"/>
    <w:basedOn w:val="Normal"/>
    <w:rsid w:val="00BB5CFB"/>
    <w:pPr>
      <w:spacing w:line="230" w:lineRule="exact"/>
      <w:jc w:val="both"/>
    </w:pPr>
  </w:style>
  <w:style w:type="paragraph" w:customStyle="1" w:styleId="Style121">
    <w:name w:val="Style121"/>
    <w:basedOn w:val="Normal"/>
    <w:rsid w:val="00BB5CFB"/>
  </w:style>
  <w:style w:type="paragraph" w:customStyle="1" w:styleId="Style122">
    <w:name w:val="Style122"/>
    <w:basedOn w:val="Normal"/>
    <w:rsid w:val="00BB5CFB"/>
    <w:pPr>
      <w:spacing w:line="276" w:lineRule="exact"/>
    </w:pPr>
  </w:style>
  <w:style w:type="paragraph" w:customStyle="1" w:styleId="Style123">
    <w:name w:val="Style123"/>
    <w:basedOn w:val="Normal"/>
    <w:rsid w:val="00BB5CFB"/>
  </w:style>
  <w:style w:type="paragraph" w:customStyle="1" w:styleId="Style124">
    <w:name w:val="Style124"/>
    <w:basedOn w:val="Normal"/>
    <w:rsid w:val="00BB5CFB"/>
  </w:style>
  <w:style w:type="paragraph" w:customStyle="1" w:styleId="Style125">
    <w:name w:val="Style125"/>
    <w:basedOn w:val="Normal"/>
    <w:rsid w:val="00BB5CFB"/>
    <w:pPr>
      <w:spacing w:line="269" w:lineRule="exact"/>
    </w:pPr>
  </w:style>
  <w:style w:type="paragraph" w:customStyle="1" w:styleId="Style126">
    <w:name w:val="Style126"/>
    <w:basedOn w:val="Normal"/>
    <w:rsid w:val="00BB5CFB"/>
    <w:pPr>
      <w:spacing w:line="235" w:lineRule="exact"/>
    </w:pPr>
  </w:style>
  <w:style w:type="paragraph" w:customStyle="1" w:styleId="Style127">
    <w:name w:val="Style127"/>
    <w:basedOn w:val="Normal"/>
    <w:rsid w:val="00BB5CFB"/>
    <w:pPr>
      <w:spacing w:line="187" w:lineRule="exact"/>
    </w:pPr>
  </w:style>
  <w:style w:type="paragraph" w:customStyle="1" w:styleId="Style128">
    <w:name w:val="Style128"/>
    <w:basedOn w:val="Normal"/>
    <w:rsid w:val="00BB5CFB"/>
    <w:pPr>
      <w:spacing w:line="274" w:lineRule="exact"/>
    </w:pPr>
  </w:style>
  <w:style w:type="paragraph" w:customStyle="1" w:styleId="Style129">
    <w:name w:val="Style129"/>
    <w:basedOn w:val="Normal"/>
    <w:rsid w:val="00BB5CFB"/>
  </w:style>
  <w:style w:type="paragraph" w:customStyle="1" w:styleId="Style130">
    <w:name w:val="Style130"/>
    <w:basedOn w:val="Normal"/>
    <w:rsid w:val="00BB5CFB"/>
    <w:pPr>
      <w:spacing w:line="229" w:lineRule="exact"/>
    </w:pPr>
  </w:style>
  <w:style w:type="paragraph" w:customStyle="1" w:styleId="Style131">
    <w:name w:val="Style131"/>
    <w:basedOn w:val="Normal"/>
    <w:rsid w:val="00BB5CFB"/>
    <w:pPr>
      <w:spacing w:line="276" w:lineRule="exact"/>
      <w:ind w:firstLine="720"/>
    </w:pPr>
  </w:style>
  <w:style w:type="paragraph" w:customStyle="1" w:styleId="Style132">
    <w:name w:val="Style132"/>
    <w:basedOn w:val="Normal"/>
    <w:rsid w:val="00BB5CFB"/>
    <w:pPr>
      <w:spacing w:line="552" w:lineRule="exact"/>
      <w:ind w:firstLine="720"/>
    </w:pPr>
  </w:style>
  <w:style w:type="paragraph" w:customStyle="1" w:styleId="Style133">
    <w:name w:val="Style133"/>
    <w:basedOn w:val="Normal"/>
    <w:rsid w:val="00BB5CFB"/>
    <w:pPr>
      <w:spacing w:line="782" w:lineRule="exact"/>
      <w:jc w:val="both"/>
    </w:pPr>
  </w:style>
  <w:style w:type="paragraph" w:customStyle="1" w:styleId="Style134">
    <w:name w:val="Style134"/>
    <w:basedOn w:val="Normal"/>
    <w:rsid w:val="00BB5CFB"/>
    <w:pPr>
      <w:jc w:val="center"/>
    </w:pPr>
  </w:style>
  <w:style w:type="paragraph" w:customStyle="1" w:styleId="Style135">
    <w:name w:val="Style135"/>
    <w:basedOn w:val="Normal"/>
    <w:rsid w:val="00BB5CFB"/>
    <w:pPr>
      <w:spacing w:line="206" w:lineRule="exact"/>
      <w:jc w:val="both"/>
    </w:pPr>
  </w:style>
  <w:style w:type="paragraph" w:customStyle="1" w:styleId="Style136">
    <w:name w:val="Style136"/>
    <w:basedOn w:val="Normal"/>
    <w:rsid w:val="00BB5CFB"/>
    <w:pPr>
      <w:spacing w:line="374" w:lineRule="exact"/>
      <w:ind w:firstLine="1622"/>
    </w:pPr>
  </w:style>
  <w:style w:type="paragraph" w:customStyle="1" w:styleId="Style137">
    <w:name w:val="Style137"/>
    <w:basedOn w:val="Normal"/>
    <w:rsid w:val="00BB5CFB"/>
    <w:pPr>
      <w:spacing w:line="211" w:lineRule="exact"/>
    </w:pPr>
  </w:style>
  <w:style w:type="paragraph" w:customStyle="1" w:styleId="Style138">
    <w:name w:val="Style138"/>
    <w:basedOn w:val="Normal"/>
    <w:rsid w:val="00BB5CFB"/>
    <w:pPr>
      <w:jc w:val="both"/>
    </w:pPr>
  </w:style>
  <w:style w:type="paragraph" w:customStyle="1" w:styleId="Style139">
    <w:name w:val="Style139"/>
    <w:basedOn w:val="Normal"/>
    <w:rsid w:val="00BB5CFB"/>
    <w:pPr>
      <w:spacing w:line="355" w:lineRule="exact"/>
      <w:jc w:val="both"/>
    </w:pPr>
  </w:style>
  <w:style w:type="paragraph" w:customStyle="1" w:styleId="Style140">
    <w:name w:val="Style140"/>
    <w:basedOn w:val="Normal"/>
    <w:rsid w:val="00BB5CFB"/>
    <w:pPr>
      <w:spacing w:line="274" w:lineRule="exact"/>
      <w:ind w:firstLine="701"/>
      <w:jc w:val="both"/>
    </w:pPr>
  </w:style>
  <w:style w:type="paragraph" w:customStyle="1" w:styleId="Style141">
    <w:name w:val="Style141"/>
    <w:basedOn w:val="Normal"/>
    <w:rsid w:val="00BB5CFB"/>
    <w:pPr>
      <w:spacing w:line="418" w:lineRule="exact"/>
      <w:ind w:hanging="2045"/>
    </w:pPr>
  </w:style>
  <w:style w:type="paragraph" w:customStyle="1" w:styleId="Style142">
    <w:name w:val="Style142"/>
    <w:basedOn w:val="Normal"/>
    <w:rsid w:val="00BB5CFB"/>
  </w:style>
  <w:style w:type="paragraph" w:customStyle="1" w:styleId="Style143">
    <w:name w:val="Style143"/>
    <w:basedOn w:val="Normal"/>
    <w:rsid w:val="00BB5CFB"/>
  </w:style>
  <w:style w:type="paragraph" w:customStyle="1" w:styleId="Style144">
    <w:name w:val="Style144"/>
    <w:basedOn w:val="Normal"/>
    <w:rsid w:val="00BB5CFB"/>
    <w:pPr>
      <w:spacing w:line="253" w:lineRule="exact"/>
      <w:jc w:val="both"/>
    </w:pPr>
  </w:style>
  <w:style w:type="paragraph" w:customStyle="1" w:styleId="Style145">
    <w:name w:val="Style145"/>
    <w:basedOn w:val="Normal"/>
    <w:rsid w:val="00BB5CFB"/>
  </w:style>
  <w:style w:type="paragraph" w:customStyle="1" w:styleId="Style146">
    <w:name w:val="Style146"/>
    <w:basedOn w:val="Normal"/>
    <w:rsid w:val="00BB5CFB"/>
    <w:pPr>
      <w:spacing w:line="348" w:lineRule="exact"/>
    </w:pPr>
  </w:style>
  <w:style w:type="paragraph" w:customStyle="1" w:styleId="Style147">
    <w:name w:val="Style147"/>
    <w:basedOn w:val="Normal"/>
    <w:rsid w:val="00BB5CFB"/>
    <w:pPr>
      <w:spacing w:line="229" w:lineRule="exact"/>
      <w:ind w:firstLine="696"/>
      <w:jc w:val="both"/>
    </w:pPr>
  </w:style>
  <w:style w:type="paragraph" w:customStyle="1" w:styleId="Style148">
    <w:name w:val="Style148"/>
    <w:basedOn w:val="Normal"/>
    <w:rsid w:val="00BB5CFB"/>
    <w:pPr>
      <w:spacing w:line="278" w:lineRule="exact"/>
      <w:ind w:firstLine="720"/>
      <w:jc w:val="both"/>
    </w:pPr>
  </w:style>
  <w:style w:type="paragraph" w:customStyle="1" w:styleId="Style149">
    <w:name w:val="Style149"/>
    <w:basedOn w:val="Normal"/>
    <w:rsid w:val="00BB5CFB"/>
    <w:pPr>
      <w:spacing w:line="278" w:lineRule="exact"/>
    </w:pPr>
  </w:style>
  <w:style w:type="paragraph" w:customStyle="1" w:styleId="Style150">
    <w:name w:val="Style150"/>
    <w:basedOn w:val="Normal"/>
    <w:rsid w:val="00BB5CFB"/>
    <w:pPr>
      <w:spacing w:line="274" w:lineRule="exact"/>
      <w:ind w:firstLine="706"/>
      <w:jc w:val="both"/>
    </w:pPr>
  </w:style>
  <w:style w:type="paragraph" w:customStyle="1" w:styleId="Style151">
    <w:name w:val="Style151"/>
    <w:basedOn w:val="Normal"/>
    <w:rsid w:val="00BB5CFB"/>
  </w:style>
  <w:style w:type="paragraph" w:customStyle="1" w:styleId="Style152">
    <w:name w:val="Style152"/>
    <w:basedOn w:val="Normal"/>
    <w:rsid w:val="00BB5CFB"/>
  </w:style>
  <w:style w:type="paragraph" w:customStyle="1" w:styleId="Style153">
    <w:name w:val="Style153"/>
    <w:basedOn w:val="Normal"/>
    <w:rsid w:val="00BB5CFB"/>
  </w:style>
  <w:style w:type="paragraph" w:customStyle="1" w:styleId="Style154">
    <w:name w:val="Style154"/>
    <w:basedOn w:val="Normal"/>
    <w:rsid w:val="00BB5CFB"/>
    <w:pPr>
      <w:jc w:val="both"/>
    </w:pPr>
  </w:style>
  <w:style w:type="paragraph" w:customStyle="1" w:styleId="Style155">
    <w:name w:val="Style155"/>
    <w:basedOn w:val="Normal"/>
    <w:rsid w:val="00BB5CFB"/>
    <w:pPr>
      <w:spacing w:line="226" w:lineRule="exact"/>
      <w:jc w:val="center"/>
    </w:pPr>
  </w:style>
  <w:style w:type="paragraph" w:customStyle="1" w:styleId="Style156">
    <w:name w:val="Style156"/>
    <w:basedOn w:val="Normal"/>
    <w:rsid w:val="00BB5CFB"/>
    <w:pPr>
      <w:spacing w:line="226" w:lineRule="exact"/>
    </w:pPr>
  </w:style>
  <w:style w:type="paragraph" w:customStyle="1" w:styleId="Style157">
    <w:name w:val="Style157"/>
    <w:basedOn w:val="Normal"/>
    <w:rsid w:val="00BB5CFB"/>
    <w:pPr>
      <w:spacing w:line="350" w:lineRule="exact"/>
    </w:pPr>
  </w:style>
  <w:style w:type="paragraph" w:customStyle="1" w:styleId="Style158">
    <w:name w:val="Style158"/>
    <w:basedOn w:val="Normal"/>
    <w:rsid w:val="00BB5CFB"/>
    <w:pPr>
      <w:jc w:val="both"/>
    </w:pPr>
  </w:style>
  <w:style w:type="paragraph" w:customStyle="1" w:styleId="Style159">
    <w:name w:val="Style159"/>
    <w:basedOn w:val="Normal"/>
    <w:rsid w:val="00BB5CFB"/>
    <w:pPr>
      <w:spacing w:line="226" w:lineRule="exact"/>
      <w:jc w:val="both"/>
    </w:pPr>
  </w:style>
  <w:style w:type="paragraph" w:customStyle="1" w:styleId="Style160">
    <w:name w:val="Style160"/>
    <w:basedOn w:val="Normal"/>
    <w:rsid w:val="00BB5CFB"/>
    <w:pPr>
      <w:spacing w:line="274" w:lineRule="exact"/>
      <w:ind w:hanging="82"/>
      <w:jc w:val="both"/>
    </w:pPr>
  </w:style>
  <w:style w:type="paragraph" w:customStyle="1" w:styleId="Style161">
    <w:name w:val="Style161"/>
    <w:basedOn w:val="Normal"/>
    <w:rsid w:val="00BB5CFB"/>
    <w:pPr>
      <w:spacing w:line="274" w:lineRule="exact"/>
      <w:ind w:firstLine="715"/>
      <w:jc w:val="both"/>
    </w:pPr>
  </w:style>
  <w:style w:type="paragraph" w:customStyle="1" w:styleId="Style162">
    <w:name w:val="Style162"/>
    <w:basedOn w:val="Normal"/>
    <w:rsid w:val="00BB5CFB"/>
    <w:pPr>
      <w:spacing w:line="278" w:lineRule="exact"/>
    </w:pPr>
  </w:style>
  <w:style w:type="paragraph" w:customStyle="1" w:styleId="Style163">
    <w:name w:val="Style163"/>
    <w:basedOn w:val="Normal"/>
    <w:rsid w:val="00BB5CFB"/>
    <w:pPr>
      <w:spacing w:line="389" w:lineRule="exact"/>
    </w:pPr>
  </w:style>
  <w:style w:type="paragraph" w:customStyle="1" w:styleId="Style164">
    <w:name w:val="Style164"/>
    <w:basedOn w:val="Normal"/>
    <w:rsid w:val="00BB5CFB"/>
  </w:style>
  <w:style w:type="paragraph" w:customStyle="1" w:styleId="Style165">
    <w:name w:val="Style165"/>
    <w:basedOn w:val="Normal"/>
    <w:rsid w:val="00BB5CFB"/>
    <w:pPr>
      <w:spacing w:line="206" w:lineRule="exact"/>
    </w:pPr>
  </w:style>
  <w:style w:type="paragraph" w:customStyle="1" w:styleId="Style166">
    <w:name w:val="Style166"/>
    <w:basedOn w:val="Normal"/>
    <w:rsid w:val="00BB5CFB"/>
    <w:pPr>
      <w:spacing w:line="422" w:lineRule="exact"/>
    </w:pPr>
  </w:style>
  <w:style w:type="paragraph" w:customStyle="1" w:styleId="Style167">
    <w:name w:val="Style167"/>
    <w:basedOn w:val="Normal"/>
    <w:rsid w:val="00BB5CFB"/>
    <w:pPr>
      <w:jc w:val="both"/>
    </w:pPr>
  </w:style>
  <w:style w:type="paragraph" w:customStyle="1" w:styleId="Style168">
    <w:name w:val="Style168"/>
    <w:basedOn w:val="Normal"/>
    <w:rsid w:val="00BB5CFB"/>
    <w:pPr>
      <w:spacing w:line="278" w:lineRule="exact"/>
      <w:ind w:firstLine="130"/>
    </w:pPr>
  </w:style>
  <w:style w:type="paragraph" w:customStyle="1" w:styleId="Style169">
    <w:name w:val="Style169"/>
    <w:basedOn w:val="Normal"/>
    <w:rsid w:val="00BB5CFB"/>
    <w:pPr>
      <w:spacing w:line="252" w:lineRule="exact"/>
    </w:pPr>
  </w:style>
  <w:style w:type="paragraph" w:customStyle="1" w:styleId="Style170">
    <w:name w:val="Style170"/>
    <w:basedOn w:val="Normal"/>
    <w:rsid w:val="00BB5CFB"/>
    <w:pPr>
      <w:spacing w:line="277" w:lineRule="exact"/>
    </w:pPr>
  </w:style>
  <w:style w:type="paragraph" w:customStyle="1" w:styleId="Style171">
    <w:name w:val="Style171"/>
    <w:basedOn w:val="Normal"/>
    <w:rsid w:val="00BB5CFB"/>
    <w:pPr>
      <w:spacing w:line="274" w:lineRule="exact"/>
    </w:pPr>
  </w:style>
  <w:style w:type="paragraph" w:customStyle="1" w:styleId="Style172">
    <w:name w:val="Style172"/>
    <w:basedOn w:val="Normal"/>
    <w:rsid w:val="00BB5CFB"/>
    <w:pPr>
      <w:spacing w:line="278" w:lineRule="exact"/>
      <w:jc w:val="both"/>
    </w:pPr>
  </w:style>
  <w:style w:type="paragraph" w:customStyle="1" w:styleId="Style173">
    <w:name w:val="Style173"/>
    <w:basedOn w:val="Normal"/>
    <w:rsid w:val="00BB5CFB"/>
    <w:pPr>
      <w:spacing w:line="276" w:lineRule="exact"/>
      <w:ind w:hanging="178"/>
    </w:pPr>
  </w:style>
  <w:style w:type="paragraph" w:customStyle="1" w:styleId="Style174">
    <w:name w:val="Style174"/>
    <w:basedOn w:val="Normal"/>
    <w:rsid w:val="00BB5CFB"/>
    <w:pPr>
      <w:spacing w:line="394" w:lineRule="exact"/>
    </w:pPr>
  </w:style>
  <w:style w:type="paragraph" w:customStyle="1" w:styleId="Style175">
    <w:name w:val="Style175"/>
    <w:basedOn w:val="Normal"/>
    <w:rsid w:val="00BB5CFB"/>
    <w:pPr>
      <w:spacing w:line="274" w:lineRule="exact"/>
      <w:ind w:firstLine="110"/>
    </w:pPr>
  </w:style>
  <w:style w:type="paragraph" w:customStyle="1" w:styleId="Style176">
    <w:name w:val="Style176"/>
    <w:basedOn w:val="Normal"/>
    <w:rsid w:val="00BB5CFB"/>
    <w:pPr>
      <w:spacing w:line="278" w:lineRule="exact"/>
      <w:ind w:firstLine="557"/>
    </w:pPr>
  </w:style>
  <w:style w:type="paragraph" w:customStyle="1" w:styleId="Style177">
    <w:name w:val="Style177"/>
    <w:basedOn w:val="Normal"/>
    <w:rsid w:val="00BB5CFB"/>
    <w:pPr>
      <w:spacing w:line="278" w:lineRule="exact"/>
      <w:ind w:hanging="427"/>
    </w:pPr>
  </w:style>
  <w:style w:type="paragraph" w:customStyle="1" w:styleId="Style178">
    <w:name w:val="Style178"/>
    <w:basedOn w:val="Normal"/>
    <w:rsid w:val="00BB5CFB"/>
    <w:pPr>
      <w:spacing w:line="276" w:lineRule="exact"/>
      <w:ind w:hanging="427"/>
    </w:pPr>
  </w:style>
  <w:style w:type="paragraph" w:customStyle="1" w:styleId="Style179">
    <w:name w:val="Style179"/>
    <w:basedOn w:val="Normal"/>
    <w:rsid w:val="00BB5CFB"/>
    <w:pPr>
      <w:spacing w:line="331" w:lineRule="exact"/>
      <w:ind w:firstLine="557"/>
    </w:pPr>
  </w:style>
  <w:style w:type="paragraph" w:customStyle="1" w:styleId="Style180">
    <w:name w:val="Style180"/>
    <w:basedOn w:val="Normal"/>
    <w:rsid w:val="00BB5CFB"/>
    <w:pPr>
      <w:spacing w:line="398" w:lineRule="exact"/>
      <w:jc w:val="both"/>
    </w:pPr>
  </w:style>
  <w:style w:type="paragraph" w:customStyle="1" w:styleId="Style181">
    <w:name w:val="Style181"/>
    <w:basedOn w:val="Normal"/>
    <w:rsid w:val="00BB5CFB"/>
    <w:pPr>
      <w:spacing w:line="230" w:lineRule="exact"/>
      <w:ind w:hanging="898"/>
    </w:pPr>
  </w:style>
  <w:style w:type="paragraph" w:customStyle="1" w:styleId="Style182">
    <w:name w:val="Style182"/>
    <w:basedOn w:val="Normal"/>
    <w:rsid w:val="00BB5CFB"/>
  </w:style>
  <w:style w:type="paragraph" w:customStyle="1" w:styleId="Style183">
    <w:name w:val="Style183"/>
    <w:basedOn w:val="Normal"/>
    <w:rsid w:val="00BB5CFB"/>
  </w:style>
  <w:style w:type="paragraph" w:customStyle="1" w:styleId="Style184">
    <w:name w:val="Style184"/>
    <w:basedOn w:val="Normal"/>
    <w:rsid w:val="00BB5CFB"/>
    <w:pPr>
      <w:spacing w:line="254" w:lineRule="exact"/>
    </w:pPr>
  </w:style>
  <w:style w:type="paragraph" w:customStyle="1" w:styleId="Style185">
    <w:name w:val="Style185"/>
    <w:basedOn w:val="Normal"/>
    <w:rsid w:val="00BB5CFB"/>
    <w:pPr>
      <w:spacing w:line="252" w:lineRule="exact"/>
    </w:pPr>
  </w:style>
  <w:style w:type="paragraph" w:customStyle="1" w:styleId="Style186">
    <w:name w:val="Style186"/>
    <w:basedOn w:val="Normal"/>
    <w:rsid w:val="00BB5CFB"/>
    <w:pPr>
      <w:spacing w:line="278" w:lineRule="exact"/>
      <w:jc w:val="center"/>
    </w:pPr>
  </w:style>
  <w:style w:type="paragraph" w:customStyle="1" w:styleId="Style187">
    <w:name w:val="Style187"/>
    <w:basedOn w:val="Normal"/>
    <w:rsid w:val="00BB5CFB"/>
    <w:pPr>
      <w:spacing w:line="566" w:lineRule="exact"/>
      <w:ind w:firstLine="691"/>
    </w:pPr>
  </w:style>
  <w:style w:type="paragraph" w:customStyle="1" w:styleId="Style188">
    <w:name w:val="Style188"/>
    <w:basedOn w:val="Normal"/>
    <w:rsid w:val="00BB5CFB"/>
    <w:pPr>
      <w:spacing w:line="394" w:lineRule="exact"/>
    </w:pPr>
  </w:style>
  <w:style w:type="paragraph" w:customStyle="1" w:styleId="Style189">
    <w:name w:val="Style189"/>
    <w:basedOn w:val="Normal"/>
    <w:rsid w:val="00BB5CFB"/>
  </w:style>
  <w:style w:type="paragraph" w:customStyle="1" w:styleId="Style190">
    <w:name w:val="Style190"/>
    <w:basedOn w:val="Normal"/>
    <w:rsid w:val="00BB5CFB"/>
  </w:style>
  <w:style w:type="paragraph" w:customStyle="1" w:styleId="Style191">
    <w:name w:val="Style191"/>
    <w:basedOn w:val="Normal"/>
    <w:rsid w:val="00BB5CFB"/>
  </w:style>
  <w:style w:type="paragraph" w:customStyle="1" w:styleId="Style192">
    <w:name w:val="Style192"/>
    <w:basedOn w:val="Normal"/>
    <w:rsid w:val="00BB5CFB"/>
    <w:pPr>
      <w:spacing w:line="299" w:lineRule="exact"/>
      <w:ind w:firstLine="706"/>
      <w:jc w:val="both"/>
    </w:pPr>
  </w:style>
  <w:style w:type="paragraph" w:customStyle="1" w:styleId="Style193">
    <w:name w:val="Style193"/>
    <w:basedOn w:val="Normal"/>
    <w:rsid w:val="00BB5CFB"/>
    <w:pPr>
      <w:spacing w:line="187" w:lineRule="exact"/>
    </w:pPr>
  </w:style>
  <w:style w:type="character" w:customStyle="1" w:styleId="FontStyle195">
    <w:name w:val="Font Style195"/>
    <w:rsid w:val="00BB5CFB"/>
    <w:rPr>
      <w:rFonts w:ascii="Times New Roman" w:hAnsi="Times New Roman" w:cs="Times New Roman"/>
      <w:b/>
      <w:bCs/>
      <w:sz w:val="46"/>
      <w:szCs w:val="46"/>
    </w:rPr>
  </w:style>
  <w:style w:type="character" w:customStyle="1" w:styleId="FontStyle196">
    <w:name w:val="Font Style196"/>
    <w:rsid w:val="00BB5CFB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97">
    <w:name w:val="Font Style197"/>
    <w:rsid w:val="00BB5CFB"/>
    <w:rPr>
      <w:rFonts w:ascii="Times New Roman" w:hAnsi="Times New Roman" w:cs="Times New Roman"/>
      <w:sz w:val="42"/>
      <w:szCs w:val="42"/>
    </w:rPr>
  </w:style>
  <w:style w:type="character" w:customStyle="1" w:styleId="FontStyle198">
    <w:name w:val="Font Style198"/>
    <w:rsid w:val="00BB5CFB"/>
    <w:rPr>
      <w:rFonts w:ascii="Times New Roman" w:hAnsi="Times New Roman" w:cs="Times New Roman"/>
      <w:spacing w:val="-20"/>
      <w:sz w:val="16"/>
      <w:szCs w:val="16"/>
    </w:rPr>
  </w:style>
  <w:style w:type="character" w:customStyle="1" w:styleId="FontStyle199">
    <w:name w:val="Font Style199"/>
    <w:rsid w:val="00BB5CFB"/>
    <w:rPr>
      <w:rFonts w:ascii="Tahoma" w:hAnsi="Tahoma" w:cs="Tahoma"/>
      <w:sz w:val="14"/>
      <w:szCs w:val="14"/>
    </w:rPr>
  </w:style>
  <w:style w:type="character" w:customStyle="1" w:styleId="FontStyle200">
    <w:name w:val="Font Style200"/>
    <w:rsid w:val="00BB5CFB"/>
    <w:rPr>
      <w:rFonts w:ascii="Courier New" w:hAnsi="Courier New" w:cs="Courier New"/>
      <w:b/>
      <w:bCs/>
      <w:sz w:val="34"/>
      <w:szCs w:val="34"/>
    </w:rPr>
  </w:style>
  <w:style w:type="character" w:customStyle="1" w:styleId="FontStyle201">
    <w:name w:val="Font Style201"/>
    <w:rsid w:val="00BB5CFB"/>
    <w:rPr>
      <w:rFonts w:ascii="Times New Roman" w:hAnsi="Times New Roman" w:cs="Times New Roman"/>
      <w:sz w:val="20"/>
      <w:szCs w:val="20"/>
    </w:rPr>
  </w:style>
  <w:style w:type="character" w:customStyle="1" w:styleId="FontStyle202">
    <w:name w:val="Font Style202"/>
    <w:rsid w:val="00BB5CFB"/>
    <w:rPr>
      <w:rFonts w:ascii="Times New Roman" w:hAnsi="Times New Roman" w:cs="Times New Roman"/>
      <w:smallCaps/>
      <w:sz w:val="34"/>
      <w:szCs w:val="34"/>
    </w:rPr>
  </w:style>
  <w:style w:type="character" w:customStyle="1" w:styleId="FontStyle203">
    <w:name w:val="Font Style203"/>
    <w:rsid w:val="00BB5CFB"/>
    <w:rPr>
      <w:rFonts w:ascii="Times New Roman" w:hAnsi="Times New Roman" w:cs="Times New Roman"/>
      <w:smallCaps/>
      <w:sz w:val="30"/>
      <w:szCs w:val="30"/>
    </w:rPr>
  </w:style>
  <w:style w:type="character" w:customStyle="1" w:styleId="FontStyle204">
    <w:name w:val="Font Style204"/>
    <w:rsid w:val="00BB5CFB"/>
    <w:rPr>
      <w:rFonts w:ascii="Times New Roman" w:hAnsi="Times New Roman" w:cs="Times New Roman"/>
      <w:sz w:val="10"/>
      <w:szCs w:val="10"/>
    </w:rPr>
  </w:style>
  <w:style w:type="character" w:customStyle="1" w:styleId="FontStyle205">
    <w:name w:val="Font Style205"/>
    <w:rsid w:val="00BB5CFB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06">
    <w:name w:val="Font Style206"/>
    <w:rsid w:val="00BB5CFB"/>
    <w:rPr>
      <w:rFonts w:ascii="Courier New" w:hAnsi="Courier New" w:cs="Courier New"/>
      <w:sz w:val="20"/>
      <w:szCs w:val="20"/>
    </w:rPr>
  </w:style>
  <w:style w:type="character" w:customStyle="1" w:styleId="FontStyle207">
    <w:name w:val="Font Style207"/>
    <w:rsid w:val="00BB5CFB"/>
    <w:rPr>
      <w:rFonts w:ascii="Times New Roman" w:hAnsi="Times New Roman" w:cs="Times New Roman"/>
      <w:sz w:val="20"/>
      <w:szCs w:val="20"/>
    </w:rPr>
  </w:style>
  <w:style w:type="character" w:customStyle="1" w:styleId="FontStyle208">
    <w:name w:val="Font Style208"/>
    <w:rsid w:val="00BB5CFB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209">
    <w:name w:val="Font Style209"/>
    <w:rsid w:val="00BB5CF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10">
    <w:name w:val="Font Style210"/>
    <w:rsid w:val="00BB5CFB"/>
    <w:rPr>
      <w:rFonts w:ascii="Times New Roman" w:hAnsi="Times New Roman" w:cs="Times New Roman"/>
      <w:i/>
      <w:iCs/>
      <w:sz w:val="14"/>
      <w:szCs w:val="14"/>
    </w:rPr>
  </w:style>
  <w:style w:type="character" w:customStyle="1" w:styleId="FontStyle211">
    <w:name w:val="Font Style211"/>
    <w:rsid w:val="00BB5CFB"/>
    <w:rPr>
      <w:rFonts w:ascii="Times New Roman" w:hAnsi="Times New Roman" w:cs="Times New Roman"/>
      <w:sz w:val="22"/>
      <w:szCs w:val="22"/>
    </w:rPr>
  </w:style>
  <w:style w:type="character" w:customStyle="1" w:styleId="FontStyle212">
    <w:name w:val="Font Style212"/>
    <w:rsid w:val="00BB5CFB"/>
    <w:rPr>
      <w:rFonts w:ascii="Arial Narrow" w:hAnsi="Arial Narrow" w:cs="Arial Narrow"/>
      <w:sz w:val="106"/>
      <w:szCs w:val="106"/>
    </w:rPr>
  </w:style>
  <w:style w:type="character" w:customStyle="1" w:styleId="FontStyle213">
    <w:name w:val="Font Style213"/>
    <w:rsid w:val="00BB5CF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14">
    <w:name w:val="Font Style214"/>
    <w:rsid w:val="00BB5CFB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15">
    <w:name w:val="Font Style215"/>
    <w:rsid w:val="00BB5CFB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216">
    <w:name w:val="Font Style216"/>
    <w:rsid w:val="00BB5CFB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17">
    <w:name w:val="Font Style217"/>
    <w:rsid w:val="00BB5CFB"/>
    <w:rPr>
      <w:rFonts w:ascii="Times New Roman" w:hAnsi="Times New Roman" w:cs="Times New Roman"/>
      <w:sz w:val="26"/>
      <w:szCs w:val="26"/>
    </w:rPr>
  </w:style>
  <w:style w:type="character" w:customStyle="1" w:styleId="FontStyle218">
    <w:name w:val="Font Style218"/>
    <w:rsid w:val="00BB5CFB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19">
    <w:name w:val="Font Style219"/>
    <w:rsid w:val="00BB5CFB"/>
    <w:rPr>
      <w:rFonts w:ascii="Times New Roman" w:hAnsi="Times New Roman" w:cs="Times New Roman"/>
      <w:sz w:val="20"/>
      <w:szCs w:val="20"/>
    </w:rPr>
  </w:style>
  <w:style w:type="character" w:customStyle="1" w:styleId="FontStyle220">
    <w:name w:val="Font Style220"/>
    <w:rsid w:val="00BB5CFB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221">
    <w:name w:val="Font Style221"/>
    <w:rsid w:val="00BB5CFB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222">
    <w:name w:val="Font Style222"/>
    <w:rsid w:val="00BB5CFB"/>
    <w:rPr>
      <w:rFonts w:ascii="Courier New" w:hAnsi="Courier New" w:cs="Courier New"/>
      <w:smallCaps/>
      <w:sz w:val="20"/>
      <w:szCs w:val="20"/>
    </w:rPr>
  </w:style>
  <w:style w:type="character" w:customStyle="1" w:styleId="FontStyle223">
    <w:name w:val="Font Style223"/>
    <w:rsid w:val="00BB5CFB"/>
    <w:rPr>
      <w:rFonts w:ascii="Courier New" w:hAnsi="Courier New" w:cs="Courier New"/>
      <w:i/>
      <w:iCs/>
      <w:sz w:val="20"/>
      <w:szCs w:val="20"/>
    </w:rPr>
  </w:style>
  <w:style w:type="character" w:customStyle="1" w:styleId="FontStyle224">
    <w:name w:val="Font Style224"/>
    <w:rsid w:val="00BB5CFB"/>
    <w:rPr>
      <w:rFonts w:ascii="Courier New" w:hAnsi="Courier New" w:cs="Courier New"/>
      <w:b/>
      <w:bCs/>
      <w:sz w:val="20"/>
      <w:szCs w:val="20"/>
    </w:rPr>
  </w:style>
  <w:style w:type="character" w:customStyle="1" w:styleId="FontStyle225">
    <w:name w:val="Font Style225"/>
    <w:rsid w:val="00BB5CFB"/>
    <w:rPr>
      <w:rFonts w:ascii="Courier New" w:hAnsi="Courier New" w:cs="Courier New"/>
      <w:sz w:val="20"/>
      <w:szCs w:val="20"/>
    </w:rPr>
  </w:style>
  <w:style w:type="character" w:customStyle="1" w:styleId="FontStyle226">
    <w:name w:val="Font Style226"/>
    <w:rsid w:val="00BB5CFB"/>
    <w:rPr>
      <w:rFonts w:ascii="Times New Roman" w:hAnsi="Times New Roman" w:cs="Times New Roman"/>
      <w:w w:val="120"/>
      <w:sz w:val="22"/>
      <w:szCs w:val="22"/>
    </w:rPr>
  </w:style>
  <w:style w:type="character" w:customStyle="1" w:styleId="FontStyle227">
    <w:name w:val="Font Style227"/>
    <w:rsid w:val="00BB5CFB"/>
    <w:rPr>
      <w:rFonts w:ascii="Times New Roman" w:hAnsi="Times New Roman" w:cs="Times New Roman"/>
      <w:b/>
      <w:bCs/>
      <w:w w:val="120"/>
      <w:sz w:val="26"/>
      <w:szCs w:val="26"/>
    </w:rPr>
  </w:style>
  <w:style w:type="character" w:customStyle="1" w:styleId="FontStyle228">
    <w:name w:val="Font Style228"/>
    <w:rsid w:val="00BB5CFB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29">
    <w:name w:val="Font Style229"/>
    <w:rsid w:val="00BB5CFB"/>
    <w:rPr>
      <w:rFonts w:ascii="Times New Roman" w:hAnsi="Times New Roman" w:cs="Times New Roman"/>
      <w:sz w:val="22"/>
      <w:szCs w:val="22"/>
    </w:rPr>
  </w:style>
  <w:style w:type="character" w:customStyle="1" w:styleId="FontStyle230">
    <w:name w:val="Font Style230"/>
    <w:rsid w:val="00BB5CFB"/>
    <w:rPr>
      <w:rFonts w:ascii="Arial Unicode MS" w:eastAsia="Arial Unicode MS" w:cs="Arial Unicode MS"/>
      <w:sz w:val="28"/>
      <w:szCs w:val="28"/>
    </w:rPr>
  </w:style>
  <w:style w:type="character" w:customStyle="1" w:styleId="FontStyle231">
    <w:name w:val="Font Style231"/>
    <w:rsid w:val="00BB5CFB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232">
    <w:name w:val="Font Style232"/>
    <w:rsid w:val="00BB5CFB"/>
    <w:rPr>
      <w:rFonts w:ascii="Times New Roman" w:hAnsi="Times New Roman" w:cs="Times New Roman"/>
      <w:b/>
      <w:bCs/>
      <w:i/>
      <w:iCs/>
      <w:sz w:val="12"/>
      <w:szCs w:val="12"/>
    </w:rPr>
  </w:style>
  <w:style w:type="character" w:customStyle="1" w:styleId="FontStyle233">
    <w:name w:val="Font Style233"/>
    <w:rsid w:val="00BB5CFB"/>
    <w:rPr>
      <w:rFonts w:ascii="Times New Roman" w:hAnsi="Times New Roman" w:cs="Times New Roman"/>
      <w:sz w:val="14"/>
      <w:szCs w:val="14"/>
    </w:rPr>
  </w:style>
  <w:style w:type="character" w:customStyle="1" w:styleId="FontStyle234">
    <w:name w:val="Font Style234"/>
    <w:rsid w:val="00BB5CFB"/>
    <w:rPr>
      <w:rFonts w:ascii="Courier New" w:hAnsi="Courier New" w:cs="Courier New"/>
      <w:b/>
      <w:bCs/>
      <w:i/>
      <w:iCs/>
      <w:sz w:val="38"/>
      <w:szCs w:val="38"/>
    </w:rPr>
  </w:style>
  <w:style w:type="character" w:customStyle="1" w:styleId="FontStyle235">
    <w:name w:val="Font Style235"/>
    <w:rsid w:val="00BB5CFB"/>
    <w:rPr>
      <w:rFonts w:ascii="Times New Roman" w:hAnsi="Times New Roman" w:cs="Times New Roman"/>
      <w:sz w:val="18"/>
      <w:szCs w:val="18"/>
    </w:rPr>
  </w:style>
  <w:style w:type="character" w:customStyle="1" w:styleId="FontStyle236">
    <w:name w:val="Font Style236"/>
    <w:rsid w:val="00BB5CFB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37">
    <w:name w:val="Font Style237"/>
    <w:rsid w:val="00BB5CFB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38">
    <w:name w:val="Font Style238"/>
    <w:rsid w:val="00BB5CFB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239">
    <w:name w:val="Font Style239"/>
    <w:rsid w:val="00BB5CFB"/>
    <w:rPr>
      <w:rFonts w:ascii="Times New Roman" w:hAnsi="Times New Roman" w:cs="Times New Roman"/>
      <w:sz w:val="14"/>
      <w:szCs w:val="14"/>
    </w:rPr>
  </w:style>
  <w:style w:type="character" w:customStyle="1" w:styleId="FontStyle240">
    <w:name w:val="Font Style240"/>
    <w:rsid w:val="00BB5CFB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41">
    <w:name w:val="Font Style241"/>
    <w:rsid w:val="00BB5CFB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242">
    <w:name w:val="Font Style242"/>
    <w:rsid w:val="00BB5CF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43">
    <w:name w:val="Font Style243"/>
    <w:rsid w:val="00BB5CFB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244">
    <w:name w:val="Font Style244"/>
    <w:rsid w:val="00BB5CFB"/>
    <w:rPr>
      <w:rFonts w:ascii="Arial" w:hAnsi="Arial" w:cs="Arial"/>
      <w:i/>
      <w:iCs/>
      <w:spacing w:val="10"/>
      <w:sz w:val="18"/>
      <w:szCs w:val="18"/>
    </w:rPr>
  </w:style>
  <w:style w:type="character" w:customStyle="1" w:styleId="FontStyle245">
    <w:name w:val="Font Style245"/>
    <w:rsid w:val="00BB5CFB"/>
    <w:rPr>
      <w:rFonts w:ascii="Times New Roman" w:hAnsi="Times New Roman" w:cs="Times New Roman"/>
      <w:b/>
      <w:bCs/>
      <w:i/>
      <w:iCs/>
      <w:spacing w:val="20"/>
      <w:sz w:val="20"/>
      <w:szCs w:val="20"/>
    </w:rPr>
  </w:style>
  <w:style w:type="paragraph" w:styleId="Header">
    <w:name w:val="header"/>
    <w:aliases w:val=" Знак Знак,Знак Знак"/>
    <w:basedOn w:val="Normal"/>
    <w:link w:val="HeaderChar1"/>
    <w:rsid w:val="00BB5CFB"/>
    <w:pPr>
      <w:widowControl/>
      <w:tabs>
        <w:tab w:val="center" w:pos="4703"/>
        <w:tab w:val="right" w:pos="9406"/>
      </w:tabs>
      <w:autoSpaceDE/>
      <w:autoSpaceDN/>
      <w:adjustRightInd/>
    </w:pPr>
    <w:rPr>
      <w:szCs w:val="20"/>
      <w:lang w:val="en-GB"/>
    </w:rPr>
  </w:style>
  <w:style w:type="character" w:customStyle="1" w:styleId="HeaderChar1">
    <w:name w:val="Header Char1"/>
    <w:aliases w:val=" Знак Знак Char,Знак Знак Char1"/>
    <w:link w:val="Header"/>
    <w:semiHidden/>
    <w:rsid w:val="00BB5CFB"/>
    <w:rPr>
      <w:sz w:val="24"/>
      <w:lang w:val="en-GB" w:eastAsia="bg-BG" w:bidi="ar-SA"/>
    </w:rPr>
  </w:style>
  <w:style w:type="paragraph" w:styleId="Footer">
    <w:name w:val="footer"/>
    <w:basedOn w:val="Normal"/>
    <w:link w:val="FooterChar1"/>
    <w:uiPriority w:val="99"/>
    <w:rsid w:val="00BB5CFB"/>
    <w:pPr>
      <w:tabs>
        <w:tab w:val="center" w:pos="4536"/>
        <w:tab w:val="right" w:pos="9072"/>
      </w:tabs>
    </w:pPr>
  </w:style>
  <w:style w:type="character" w:customStyle="1" w:styleId="FooterChar1">
    <w:name w:val="Footer Char1"/>
    <w:link w:val="Footer"/>
    <w:rsid w:val="00BB5CFB"/>
    <w:rPr>
      <w:sz w:val="24"/>
      <w:szCs w:val="24"/>
      <w:lang w:val="bg-BG" w:eastAsia="bg-BG" w:bidi="ar-SA"/>
    </w:rPr>
  </w:style>
  <w:style w:type="character" w:styleId="Hyperlink">
    <w:name w:val="Hyperlink"/>
    <w:rsid w:val="00BB5CFB"/>
    <w:rPr>
      <w:color w:val="0000FF"/>
      <w:u w:val="single"/>
    </w:rPr>
  </w:style>
  <w:style w:type="character" w:styleId="Emphasis">
    <w:name w:val="Emphasis"/>
    <w:qFormat/>
    <w:rsid w:val="00BB5CFB"/>
    <w:rPr>
      <w:i/>
      <w:iCs/>
    </w:rPr>
  </w:style>
  <w:style w:type="character" w:styleId="PageNumber">
    <w:name w:val="page number"/>
    <w:basedOn w:val="DefaultParagraphFont"/>
    <w:rsid w:val="00BB5CFB"/>
  </w:style>
  <w:style w:type="character" w:styleId="CommentReference">
    <w:name w:val="annotation reference"/>
    <w:rsid w:val="00BB5CFB"/>
    <w:rPr>
      <w:sz w:val="16"/>
      <w:szCs w:val="16"/>
    </w:rPr>
  </w:style>
  <w:style w:type="paragraph" w:styleId="CommentText">
    <w:name w:val="annotation text"/>
    <w:basedOn w:val="Normal"/>
    <w:link w:val="CommentTextChar1"/>
    <w:rsid w:val="00BB5CFB"/>
    <w:rPr>
      <w:sz w:val="20"/>
      <w:szCs w:val="20"/>
    </w:rPr>
  </w:style>
  <w:style w:type="character" w:customStyle="1" w:styleId="CommentTextChar1">
    <w:name w:val="Comment Text Char1"/>
    <w:link w:val="CommentText"/>
    <w:semiHidden/>
    <w:locked/>
    <w:rsid w:val="00DE1BE4"/>
    <w:rPr>
      <w:lang w:val="bg-BG" w:eastAsia="bg-BG" w:bidi="ar-SA"/>
    </w:rPr>
  </w:style>
  <w:style w:type="paragraph" w:styleId="BalloonText">
    <w:name w:val="Balloon Text"/>
    <w:basedOn w:val="Normal"/>
    <w:link w:val="BalloonTextChar"/>
    <w:rsid w:val="00BB5C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B5CFB"/>
    <w:rPr>
      <w:rFonts w:ascii="Tahoma" w:hAnsi="Tahoma" w:cs="Tahoma"/>
      <w:sz w:val="16"/>
      <w:szCs w:val="16"/>
      <w:lang w:val="bg-BG" w:eastAsia="bg-BG" w:bidi="ar-SA"/>
    </w:rPr>
  </w:style>
  <w:style w:type="paragraph" w:styleId="PlainText">
    <w:name w:val="Plain Text"/>
    <w:basedOn w:val="Normal"/>
    <w:link w:val="PlainTextChar1"/>
    <w:rsid w:val="00BB5CFB"/>
    <w:pPr>
      <w:widowControl/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link w:val="PlainText"/>
    <w:rsid w:val="00BB5CFB"/>
    <w:rPr>
      <w:rFonts w:ascii="Courier New" w:hAnsi="Courier New" w:cs="Courier New"/>
      <w:lang w:val="bg-BG" w:eastAsia="bg-BG" w:bidi="ar-SA"/>
    </w:rPr>
  </w:style>
  <w:style w:type="paragraph" w:customStyle="1" w:styleId="Char">
    <w:name w:val="Char"/>
    <w:basedOn w:val="Normal"/>
    <w:rsid w:val="00BB5CFB"/>
    <w:pPr>
      <w:widowControl/>
      <w:tabs>
        <w:tab w:val="left" w:pos="709"/>
      </w:tabs>
      <w:autoSpaceDE/>
      <w:autoSpaceDN/>
      <w:adjustRightInd/>
    </w:pPr>
    <w:rPr>
      <w:rFonts w:ascii="Tahoma" w:hAnsi="Tahoma"/>
      <w:lang w:val="pl-PL" w:eastAsia="pl-PL"/>
    </w:rPr>
  </w:style>
  <w:style w:type="table" w:styleId="TableGrid">
    <w:name w:val="Table Grid"/>
    <w:basedOn w:val="TableNormal"/>
    <w:rsid w:val="00BB5CF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mark">
    <w:name w:val="nomark"/>
    <w:basedOn w:val="DefaultParagraphFont"/>
    <w:rsid w:val="00BB5CFB"/>
  </w:style>
  <w:style w:type="character" w:customStyle="1" w:styleId="timark">
    <w:name w:val="timark"/>
    <w:basedOn w:val="DefaultParagraphFont"/>
    <w:rsid w:val="00BB5CFB"/>
  </w:style>
  <w:style w:type="paragraph" w:styleId="ListParagraph">
    <w:name w:val="List Paragraph"/>
    <w:basedOn w:val="Normal"/>
    <w:qFormat/>
    <w:rsid w:val="00BB5CF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odyText2">
    <w:name w:val="Body Text 2"/>
    <w:basedOn w:val="Normal"/>
    <w:link w:val="BodyText2Char"/>
    <w:rsid w:val="00BB5CFB"/>
    <w:pPr>
      <w:widowControl/>
      <w:autoSpaceDE/>
      <w:autoSpaceDN/>
      <w:adjustRightInd/>
      <w:jc w:val="center"/>
    </w:pPr>
    <w:rPr>
      <w:b/>
      <w:bCs/>
      <w:lang w:val="ru-RU" w:eastAsia="ru-RU"/>
    </w:rPr>
  </w:style>
  <w:style w:type="character" w:customStyle="1" w:styleId="BodyText2Char">
    <w:name w:val="Body Text 2 Char"/>
    <w:link w:val="BodyText2"/>
    <w:locked/>
    <w:rsid w:val="00F25145"/>
    <w:rPr>
      <w:b/>
      <w:bCs/>
      <w:sz w:val="24"/>
      <w:szCs w:val="24"/>
      <w:lang w:val="ru-RU" w:eastAsia="ru-RU" w:bidi="ar-SA"/>
    </w:rPr>
  </w:style>
  <w:style w:type="paragraph" w:styleId="FootnoteText">
    <w:name w:val="footnote text"/>
    <w:basedOn w:val="Normal"/>
    <w:link w:val="FootnoteTextChar"/>
    <w:semiHidden/>
    <w:rsid w:val="00BB5CFB"/>
    <w:rPr>
      <w:sz w:val="20"/>
      <w:szCs w:val="20"/>
    </w:rPr>
  </w:style>
  <w:style w:type="character" w:customStyle="1" w:styleId="FootnoteTextChar">
    <w:name w:val="Footnote Text Char"/>
    <w:link w:val="FootnoteText"/>
    <w:semiHidden/>
    <w:rsid w:val="00BB5CFB"/>
    <w:rPr>
      <w:lang w:val="bg-BG" w:eastAsia="bg-BG" w:bidi="ar-SA"/>
    </w:rPr>
  </w:style>
  <w:style w:type="character" w:styleId="FootnoteReference">
    <w:name w:val="footnote reference"/>
    <w:rsid w:val="00BB5CFB"/>
    <w:rPr>
      <w:vertAlign w:val="superscript"/>
    </w:rPr>
  </w:style>
  <w:style w:type="paragraph" w:styleId="NoSpacing">
    <w:name w:val="No Spacing"/>
    <w:qFormat/>
    <w:rsid w:val="00BB5CFB"/>
    <w:pPr>
      <w:ind w:left="-115"/>
      <w:jc w:val="both"/>
    </w:pPr>
    <w:rPr>
      <w:rFonts w:ascii="Calibri" w:eastAsia="Calibri" w:hAnsi="Calibri"/>
      <w:sz w:val="22"/>
      <w:szCs w:val="22"/>
      <w:lang w:val="en-US" w:eastAsia="en-US"/>
    </w:rPr>
  </w:style>
  <w:style w:type="paragraph" w:styleId="BodyTextIndent3">
    <w:name w:val="Body Text Indent 3"/>
    <w:basedOn w:val="Normal"/>
    <w:link w:val="BodyTextIndent3Char1"/>
    <w:rsid w:val="00BB5CFB"/>
    <w:pPr>
      <w:widowControl/>
      <w:autoSpaceDE/>
      <w:autoSpaceDN/>
      <w:adjustRightInd/>
      <w:spacing w:after="120"/>
      <w:ind w:left="283"/>
    </w:pPr>
    <w:rPr>
      <w:sz w:val="16"/>
      <w:szCs w:val="16"/>
      <w:lang w:eastAsia="en-US"/>
    </w:rPr>
  </w:style>
  <w:style w:type="character" w:customStyle="1" w:styleId="BodyTextIndent3Char1">
    <w:name w:val="Body Text Indent 3 Char1"/>
    <w:link w:val="BodyTextIndent3"/>
    <w:rsid w:val="00BB5CFB"/>
    <w:rPr>
      <w:sz w:val="16"/>
      <w:szCs w:val="16"/>
      <w:lang w:val="bg-BG" w:eastAsia="en-US" w:bidi="ar-SA"/>
    </w:rPr>
  </w:style>
  <w:style w:type="paragraph" w:styleId="BodyText">
    <w:name w:val="Body Text"/>
    <w:basedOn w:val="Normal"/>
    <w:link w:val="BodyTextChar"/>
    <w:rsid w:val="00BB5CFB"/>
    <w:pPr>
      <w:spacing w:after="120"/>
    </w:pPr>
  </w:style>
  <w:style w:type="character" w:customStyle="1" w:styleId="BodyTextChar">
    <w:name w:val="Body Text Char"/>
    <w:link w:val="BodyText"/>
    <w:locked/>
    <w:rsid w:val="00F25145"/>
    <w:rPr>
      <w:sz w:val="24"/>
      <w:szCs w:val="24"/>
      <w:lang w:val="bg-BG" w:eastAsia="bg-BG" w:bidi="ar-SA"/>
    </w:rPr>
  </w:style>
  <w:style w:type="character" w:customStyle="1" w:styleId="apple-style-span">
    <w:name w:val="apple-style-span"/>
    <w:basedOn w:val="DefaultParagraphFont"/>
    <w:rsid w:val="00BB5CFB"/>
  </w:style>
  <w:style w:type="paragraph" w:styleId="Title">
    <w:name w:val="Title"/>
    <w:basedOn w:val="Normal"/>
    <w:link w:val="TitleChar"/>
    <w:qFormat/>
    <w:rsid w:val="00BB5CFB"/>
    <w:pPr>
      <w:widowControl/>
      <w:shd w:val="clear" w:color="auto" w:fill="FFFFFF"/>
      <w:autoSpaceDE/>
      <w:autoSpaceDN/>
      <w:adjustRightInd/>
      <w:spacing w:before="120" w:line="360" w:lineRule="auto"/>
      <w:ind w:firstLine="720"/>
      <w:jc w:val="center"/>
    </w:pPr>
    <w:rPr>
      <w:b/>
      <w:color w:val="000000"/>
      <w:spacing w:val="7"/>
      <w:sz w:val="28"/>
      <w:szCs w:val="20"/>
    </w:rPr>
  </w:style>
  <w:style w:type="character" w:customStyle="1" w:styleId="TitleChar">
    <w:name w:val="Title Char"/>
    <w:link w:val="Title"/>
    <w:locked/>
    <w:rsid w:val="00F25145"/>
    <w:rPr>
      <w:b/>
      <w:color w:val="000000"/>
      <w:spacing w:val="7"/>
      <w:sz w:val="28"/>
      <w:lang w:val="bg-BG" w:eastAsia="bg-BG" w:bidi="ar-SA"/>
    </w:rPr>
  </w:style>
  <w:style w:type="paragraph" w:styleId="BodyTextIndent">
    <w:name w:val="Body Text Indent"/>
    <w:basedOn w:val="Normal"/>
    <w:link w:val="BodyTextIndentChar"/>
    <w:rsid w:val="00BB5CFB"/>
    <w:pPr>
      <w:spacing w:after="120"/>
      <w:ind w:left="283"/>
    </w:pPr>
  </w:style>
  <w:style w:type="character" w:customStyle="1" w:styleId="BodyTextIndentChar">
    <w:name w:val="Body Text Indent Char"/>
    <w:link w:val="BodyTextIndent"/>
    <w:locked/>
    <w:rsid w:val="00F25145"/>
    <w:rPr>
      <w:sz w:val="24"/>
      <w:szCs w:val="24"/>
      <w:lang w:val="bg-BG" w:eastAsia="bg-BG" w:bidi="ar-SA"/>
    </w:rPr>
  </w:style>
  <w:style w:type="paragraph" w:customStyle="1" w:styleId="a">
    <w:name w:val="Обикн. параграф"/>
    <w:basedOn w:val="Normal"/>
    <w:link w:val="Char0"/>
    <w:rsid w:val="00BB5CFB"/>
    <w:pPr>
      <w:widowControl/>
      <w:autoSpaceDE/>
      <w:autoSpaceDN/>
      <w:adjustRightInd/>
    </w:pPr>
  </w:style>
  <w:style w:type="character" w:customStyle="1" w:styleId="Char0">
    <w:name w:val="Обикн. параграф Char"/>
    <w:link w:val="a"/>
    <w:locked/>
    <w:rsid w:val="00BB5CFB"/>
    <w:rPr>
      <w:sz w:val="24"/>
      <w:szCs w:val="24"/>
      <w:lang w:val="bg-BG" w:eastAsia="bg-BG" w:bidi="ar-SA"/>
    </w:rPr>
  </w:style>
  <w:style w:type="character" w:customStyle="1" w:styleId="CharChar">
    <w:name w:val="Знак Знак Char Char"/>
    <w:rsid w:val="00BB5CFB"/>
    <w:rPr>
      <w:rFonts w:ascii="Times New Roman" w:eastAsia="Times New Roman" w:hAnsi="Times New Roman" w:cs="Times New Roman"/>
      <w:sz w:val="20"/>
      <w:szCs w:val="20"/>
    </w:rPr>
  </w:style>
  <w:style w:type="paragraph" w:customStyle="1" w:styleId="firstline">
    <w:name w:val="firstline"/>
    <w:basedOn w:val="Normal"/>
    <w:rsid w:val="00BB5CFB"/>
    <w:pPr>
      <w:widowControl/>
      <w:autoSpaceDE/>
      <w:autoSpaceDN/>
      <w:adjustRightInd/>
      <w:spacing w:line="240" w:lineRule="atLeast"/>
      <w:ind w:firstLine="640"/>
      <w:jc w:val="both"/>
    </w:pPr>
    <w:rPr>
      <w:color w:val="000000"/>
    </w:rPr>
  </w:style>
  <w:style w:type="paragraph" w:customStyle="1" w:styleId="StyleBody">
    <w:name w:val="StyleBody"/>
    <w:basedOn w:val="Normal"/>
    <w:next w:val="Normal"/>
    <w:rsid w:val="00BB5CFB"/>
    <w:pPr>
      <w:widowControl/>
      <w:spacing w:after="60"/>
    </w:pPr>
  </w:style>
  <w:style w:type="character" w:customStyle="1" w:styleId="CharCharChar">
    <w:name w:val="Char Char Char"/>
    <w:rsid w:val="00BB5CFB"/>
    <w:rPr>
      <w:rFonts w:ascii="Cambria" w:hAnsi="Cambria"/>
      <w:b/>
      <w:bCs/>
      <w:kern w:val="32"/>
      <w:sz w:val="32"/>
      <w:szCs w:val="32"/>
      <w:lang w:val="bg-BG" w:eastAsia="bg-BG" w:bidi="ar-SA"/>
    </w:rPr>
  </w:style>
  <w:style w:type="paragraph" w:customStyle="1" w:styleId="ListParagraph1">
    <w:name w:val="List Paragraph1"/>
    <w:basedOn w:val="Normal"/>
    <w:qFormat/>
    <w:rsid w:val="00BB5CF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FR2">
    <w:name w:val="FR2"/>
    <w:rsid w:val="00BB5CFB"/>
    <w:pPr>
      <w:widowControl w:val="0"/>
      <w:spacing w:before="500"/>
    </w:pPr>
    <w:rPr>
      <w:rFonts w:ascii="Arial" w:hAnsi="Arial"/>
      <w:snapToGrid w:val="0"/>
      <w:lang w:val="bg-BG" w:eastAsia="en-US"/>
    </w:rPr>
  </w:style>
  <w:style w:type="character" w:customStyle="1" w:styleId="CharChar5">
    <w:name w:val="Char Char5"/>
    <w:rsid w:val="00BB5CFB"/>
    <w:rPr>
      <w:sz w:val="24"/>
      <w:szCs w:val="24"/>
      <w:lang w:val="bg-BG" w:eastAsia="bg-BG" w:bidi="ar-SA"/>
    </w:rPr>
  </w:style>
  <w:style w:type="paragraph" w:styleId="BodyText3">
    <w:name w:val="Body Text 3"/>
    <w:basedOn w:val="Normal"/>
    <w:link w:val="BodyText3Char"/>
    <w:rsid w:val="00BB5CFB"/>
    <w:pPr>
      <w:widowControl/>
      <w:autoSpaceDE/>
      <w:autoSpaceDN/>
      <w:adjustRightInd/>
    </w:pPr>
    <w:rPr>
      <w:rFonts w:ascii="Arial" w:hAnsi="Arial"/>
      <w:b/>
      <w:szCs w:val="20"/>
    </w:rPr>
  </w:style>
  <w:style w:type="character" w:customStyle="1" w:styleId="BodyText3Char">
    <w:name w:val="Body Text 3 Char"/>
    <w:link w:val="BodyText3"/>
    <w:locked/>
    <w:rsid w:val="00F25145"/>
    <w:rPr>
      <w:rFonts w:ascii="Arial" w:hAnsi="Arial"/>
      <w:b/>
      <w:sz w:val="24"/>
      <w:lang w:val="bg-BG" w:eastAsia="bg-BG" w:bidi="ar-SA"/>
    </w:rPr>
  </w:style>
  <w:style w:type="character" w:customStyle="1" w:styleId="ldefbck">
    <w:name w:val="ldefbck"/>
    <w:basedOn w:val="DefaultParagraphFont"/>
    <w:rsid w:val="00BB5CFB"/>
  </w:style>
  <w:style w:type="paragraph" w:customStyle="1" w:styleId="a0">
    <w:name w:val="Îáèêí. ïàðàãðàô"/>
    <w:basedOn w:val="Normal"/>
    <w:rsid w:val="00BB5CFB"/>
    <w:pPr>
      <w:widowControl/>
      <w:autoSpaceDE/>
      <w:autoSpaceDN/>
      <w:adjustRightInd/>
      <w:spacing w:before="120" w:line="360" w:lineRule="auto"/>
      <w:ind w:firstLine="720"/>
      <w:jc w:val="both"/>
    </w:pPr>
    <w:rPr>
      <w:szCs w:val="20"/>
      <w:lang w:eastAsia="en-US"/>
    </w:rPr>
  </w:style>
  <w:style w:type="character" w:styleId="Strong">
    <w:name w:val="Strong"/>
    <w:qFormat/>
    <w:rsid w:val="00BB5CFB"/>
    <w:rPr>
      <w:b/>
      <w:bCs/>
    </w:rPr>
  </w:style>
  <w:style w:type="paragraph" w:customStyle="1" w:styleId="a1">
    <w:name w:val="Списък на абзаци"/>
    <w:basedOn w:val="Normal"/>
    <w:qFormat/>
    <w:rsid w:val="00BB5CFB"/>
    <w:pPr>
      <w:widowControl/>
      <w:autoSpaceDE/>
      <w:autoSpaceDN/>
      <w:adjustRightInd/>
      <w:ind w:left="708"/>
    </w:pPr>
    <w:rPr>
      <w:sz w:val="20"/>
      <w:szCs w:val="20"/>
      <w:lang w:val="en-AU"/>
    </w:rPr>
  </w:style>
  <w:style w:type="paragraph" w:styleId="EndnoteText">
    <w:name w:val="endnote text"/>
    <w:basedOn w:val="Normal"/>
    <w:link w:val="EndnoteTextChar"/>
    <w:rsid w:val="00BB5CFB"/>
    <w:pPr>
      <w:widowControl/>
      <w:autoSpaceDE/>
      <w:autoSpaceDN/>
      <w:adjustRightInd/>
    </w:pPr>
    <w:rPr>
      <w:sz w:val="20"/>
      <w:szCs w:val="20"/>
      <w:lang w:val="en-AU"/>
    </w:rPr>
  </w:style>
  <w:style w:type="character" w:customStyle="1" w:styleId="EndnoteTextChar">
    <w:name w:val="Endnote Text Char"/>
    <w:link w:val="EndnoteText"/>
    <w:locked/>
    <w:rsid w:val="00F25145"/>
    <w:rPr>
      <w:lang w:val="en-AU" w:eastAsia="bg-BG" w:bidi="ar-SA"/>
    </w:rPr>
  </w:style>
  <w:style w:type="character" w:styleId="EndnoteReference">
    <w:name w:val="endnote reference"/>
    <w:rsid w:val="00BB5CFB"/>
    <w:rPr>
      <w:vertAlign w:val="superscript"/>
    </w:rPr>
  </w:style>
  <w:style w:type="character" w:styleId="LineNumber">
    <w:name w:val="line number"/>
    <w:basedOn w:val="DefaultParagraphFont"/>
    <w:rsid w:val="00BB5CFB"/>
  </w:style>
  <w:style w:type="paragraph" w:customStyle="1" w:styleId="CharCharCharChar">
    <w:name w:val="Char Char Char Char"/>
    <w:basedOn w:val="Normal"/>
    <w:rsid w:val="00BB5CFB"/>
    <w:pPr>
      <w:widowControl/>
      <w:tabs>
        <w:tab w:val="left" w:pos="709"/>
      </w:tabs>
      <w:autoSpaceDE/>
      <w:autoSpaceDN/>
      <w:adjustRightInd/>
    </w:pPr>
    <w:rPr>
      <w:rFonts w:ascii="Tahoma" w:hAnsi="Tahoma"/>
      <w:lang w:val="pl-PL" w:eastAsia="pl-PL"/>
    </w:rPr>
  </w:style>
  <w:style w:type="paragraph" w:styleId="List">
    <w:name w:val="List"/>
    <w:basedOn w:val="Normal"/>
    <w:rsid w:val="00BB5CFB"/>
    <w:pPr>
      <w:ind w:left="283" w:hanging="283"/>
    </w:pPr>
  </w:style>
  <w:style w:type="paragraph" w:styleId="List2">
    <w:name w:val="List 2"/>
    <w:basedOn w:val="Normal"/>
    <w:rsid w:val="00BB5CFB"/>
    <w:pPr>
      <w:ind w:left="566" w:hanging="283"/>
    </w:pPr>
  </w:style>
  <w:style w:type="paragraph" w:styleId="List3">
    <w:name w:val="List 3"/>
    <w:basedOn w:val="Normal"/>
    <w:rsid w:val="00BB5CFB"/>
    <w:pPr>
      <w:ind w:left="849" w:hanging="283"/>
    </w:pPr>
  </w:style>
  <w:style w:type="paragraph" w:styleId="List4">
    <w:name w:val="List 4"/>
    <w:basedOn w:val="Normal"/>
    <w:rsid w:val="00BB5CFB"/>
    <w:pPr>
      <w:ind w:left="1132" w:hanging="283"/>
    </w:pPr>
  </w:style>
  <w:style w:type="paragraph" w:styleId="List5">
    <w:name w:val="List 5"/>
    <w:basedOn w:val="Normal"/>
    <w:rsid w:val="00BB5CFB"/>
    <w:pPr>
      <w:ind w:left="1415" w:hanging="283"/>
    </w:pPr>
  </w:style>
  <w:style w:type="paragraph" w:styleId="ListBullet">
    <w:name w:val="List Bullet"/>
    <w:basedOn w:val="Normal"/>
    <w:rsid w:val="00BB5CFB"/>
    <w:pPr>
      <w:numPr>
        <w:numId w:val="1"/>
      </w:numPr>
    </w:pPr>
  </w:style>
  <w:style w:type="paragraph" w:styleId="ListBullet2">
    <w:name w:val="List Bullet 2"/>
    <w:basedOn w:val="Normal"/>
    <w:rsid w:val="00BB5CFB"/>
    <w:pPr>
      <w:numPr>
        <w:numId w:val="2"/>
      </w:numPr>
    </w:pPr>
  </w:style>
  <w:style w:type="paragraph" w:styleId="ListBullet3">
    <w:name w:val="List Bullet 3"/>
    <w:basedOn w:val="Normal"/>
    <w:rsid w:val="00BB5CFB"/>
    <w:pPr>
      <w:numPr>
        <w:numId w:val="3"/>
      </w:numPr>
    </w:pPr>
  </w:style>
  <w:style w:type="paragraph" w:styleId="ListContinue">
    <w:name w:val="List Continue"/>
    <w:basedOn w:val="Normal"/>
    <w:rsid w:val="00BB5CFB"/>
    <w:pPr>
      <w:spacing w:after="120"/>
      <w:ind w:left="283"/>
    </w:pPr>
  </w:style>
  <w:style w:type="paragraph" w:styleId="Signature">
    <w:name w:val="Signature"/>
    <w:basedOn w:val="Normal"/>
    <w:link w:val="SignatureChar"/>
    <w:rsid w:val="00BB5CFB"/>
    <w:pPr>
      <w:ind w:left="4252"/>
    </w:pPr>
  </w:style>
  <w:style w:type="character" w:customStyle="1" w:styleId="SignatureChar">
    <w:name w:val="Signature Char"/>
    <w:link w:val="Signature"/>
    <w:locked/>
    <w:rsid w:val="00F25145"/>
    <w:rPr>
      <w:sz w:val="24"/>
      <w:szCs w:val="24"/>
      <w:lang w:val="bg-BG" w:eastAsia="bg-BG" w:bidi="ar-SA"/>
    </w:rPr>
  </w:style>
  <w:style w:type="paragraph" w:customStyle="1" w:styleId="SignatureJobTitle">
    <w:name w:val="Signature Job Title"/>
    <w:basedOn w:val="Signature"/>
    <w:rsid w:val="00BB5CFB"/>
  </w:style>
  <w:style w:type="paragraph" w:styleId="BodyTextFirstIndent">
    <w:name w:val="Body Text First Indent"/>
    <w:basedOn w:val="BodyText"/>
    <w:link w:val="BodyTextFirstIndentChar"/>
    <w:rsid w:val="00BB5CFB"/>
    <w:pPr>
      <w:ind w:firstLine="210"/>
    </w:pPr>
  </w:style>
  <w:style w:type="character" w:customStyle="1" w:styleId="BodyTextFirstIndentChar">
    <w:name w:val="Body Text First Indent Char"/>
    <w:link w:val="BodyTextFirstIndent"/>
    <w:locked/>
    <w:rsid w:val="00F25145"/>
    <w:rPr>
      <w:sz w:val="24"/>
      <w:szCs w:val="24"/>
      <w:lang w:val="bg-BG" w:eastAsia="bg-BG" w:bidi="ar-SA"/>
    </w:rPr>
  </w:style>
  <w:style w:type="paragraph" w:styleId="BodyTextFirstIndent2">
    <w:name w:val="Body Text First Indent 2"/>
    <w:basedOn w:val="BodyTextIndent"/>
    <w:link w:val="BodyTextFirstIndent2Char"/>
    <w:rsid w:val="00BB5CFB"/>
    <w:pPr>
      <w:ind w:firstLine="210"/>
    </w:pPr>
  </w:style>
  <w:style w:type="character" w:customStyle="1" w:styleId="BodyTextFirstIndent2Char">
    <w:name w:val="Body Text First Indent 2 Char"/>
    <w:link w:val="BodyTextFirstIndent2"/>
    <w:locked/>
    <w:rsid w:val="00F25145"/>
    <w:rPr>
      <w:sz w:val="24"/>
      <w:szCs w:val="24"/>
      <w:lang w:val="bg-BG" w:eastAsia="bg-BG" w:bidi="ar-SA"/>
    </w:rPr>
  </w:style>
  <w:style w:type="paragraph" w:styleId="CommentSubject">
    <w:name w:val="annotation subject"/>
    <w:basedOn w:val="CommentText"/>
    <w:next w:val="CommentText"/>
    <w:link w:val="CommentSubjectChar"/>
    <w:rsid w:val="008C2AFF"/>
    <w:rPr>
      <w:b/>
      <w:bCs/>
    </w:rPr>
  </w:style>
  <w:style w:type="character" w:customStyle="1" w:styleId="CommentSubjectChar">
    <w:name w:val="Comment Subject Char"/>
    <w:link w:val="CommentSubject"/>
    <w:locked/>
    <w:rsid w:val="009E076E"/>
    <w:rPr>
      <w:rFonts w:ascii="Times New Roman" w:hAnsi="Times New Roman" w:cs="Times New Roman"/>
      <w:b/>
      <w:bCs/>
      <w:sz w:val="20"/>
      <w:szCs w:val="20"/>
      <w:lang w:val="bg-BG" w:eastAsia="bg-BG" w:bidi="ar-SA"/>
    </w:rPr>
  </w:style>
  <w:style w:type="character" w:customStyle="1" w:styleId="CommentTextChar">
    <w:name w:val="Comment Text Char"/>
    <w:locked/>
    <w:rsid w:val="009E076E"/>
    <w:rPr>
      <w:rFonts w:ascii="Times New Roman" w:hAnsi="Times New Roman" w:cs="Times New Roman"/>
      <w:sz w:val="20"/>
      <w:szCs w:val="20"/>
      <w:lang w:val="bg-BG" w:eastAsia="bg-BG"/>
    </w:rPr>
  </w:style>
  <w:style w:type="character" w:customStyle="1" w:styleId="alcapt1">
    <w:name w:val="al_capt1"/>
    <w:rsid w:val="004F5F23"/>
    <w:rPr>
      <w:i/>
      <w:iCs/>
    </w:rPr>
  </w:style>
  <w:style w:type="paragraph" w:customStyle="1" w:styleId="RPSETableCentred">
    <w:name w:val="RPSE Table Centred"/>
    <w:basedOn w:val="Normal"/>
    <w:rsid w:val="00A7211B"/>
    <w:pPr>
      <w:autoSpaceDE/>
      <w:autoSpaceDN/>
      <w:adjustRightInd/>
      <w:spacing w:before="60"/>
      <w:jc w:val="center"/>
    </w:pPr>
    <w:rPr>
      <w:rFonts w:ascii="Arial" w:hAnsi="Arial"/>
      <w:sz w:val="20"/>
      <w:szCs w:val="20"/>
      <w:lang w:val="en-GB" w:eastAsia="en-US"/>
    </w:rPr>
  </w:style>
  <w:style w:type="paragraph" w:customStyle="1" w:styleId="context">
    <w:name w:val="context"/>
    <w:basedOn w:val="Normal"/>
    <w:rsid w:val="00A7211B"/>
    <w:pPr>
      <w:autoSpaceDE/>
      <w:autoSpaceDN/>
      <w:adjustRightInd/>
      <w:spacing w:line="360" w:lineRule="auto"/>
      <w:jc w:val="both"/>
    </w:pPr>
    <w:rPr>
      <w:sz w:val="22"/>
      <w:szCs w:val="22"/>
      <w:lang w:val="en-US" w:eastAsia="en-GB"/>
    </w:rPr>
  </w:style>
  <w:style w:type="character" w:customStyle="1" w:styleId="1">
    <w:name w:val="Заглавие 1 Знак"/>
    <w:rsid w:val="00A7211B"/>
    <w:rPr>
      <w:rFonts w:ascii="Cambria" w:eastAsia="Times New Roman" w:hAnsi="Cambria"/>
      <w:b/>
      <w:bCs/>
      <w:kern w:val="32"/>
      <w:sz w:val="32"/>
      <w:szCs w:val="32"/>
      <w:lang w:val="en-US" w:eastAsia="en-US"/>
    </w:rPr>
  </w:style>
  <w:style w:type="character" w:customStyle="1" w:styleId="2">
    <w:name w:val="Заглавие 2 Знак"/>
    <w:rsid w:val="00A7211B"/>
    <w:rPr>
      <w:rFonts w:ascii="Arial" w:eastAsia="Times New Roman" w:hAnsi="Arial" w:cs="Arial"/>
      <w:b/>
      <w:bCs/>
      <w:sz w:val="24"/>
      <w:szCs w:val="24"/>
      <w:lang w:val="en-GB" w:eastAsia="en-GB"/>
    </w:rPr>
  </w:style>
  <w:style w:type="character" w:customStyle="1" w:styleId="4">
    <w:name w:val="Заглавие 4 Знак"/>
    <w:rsid w:val="00A7211B"/>
    <w:rPr>
      <w:rFonts w:ascii="Times New Roman" w:eastAsia="Times New Roman" w:hAnsi="Times New Roman"/>
      <w:b/>
      <w:bCs/>
      <w:sz w:val="28"/>
      <w:szCs w:val="28"/>
      <w:lang w:val="en-US" w:eastAsia="en-US"/>
    </w:rPr>
  </w:style>
  <w:style w:type="paragraph" w:customStyle="1" w:styleId="RPSEReportTextCarattere">
    <w:name w:val="RPSE Report Text Carattere"/>
    <w:basedOn w:val="Normal"/>
    <w:rsid w:val="00A7211B"/>
    <w:pPr>
      <w:widowControl/>
      <w:tabs>
        <w:tab w:val="left" w:pos="709"/>
      </w:tabs>
      <w:autoSpaceDE/>
      <w:autoSpaceDN/>
      <w:adjustRightInd/>
      <w:spacing w:before="60"/>
      <w:jc w:val="both"/>
    </w:pPr>
    <w:rPr>
      <w:rFonts w:ascii="Arial" w:hAnsi="Arial"/>
      <w:sz w:val="22"/>
      <w:szCs w:val="20"/>
      <w:lang w:val="en-GB" w:eastAsia="en-US"/>
    </w:rPr>
  </w:style>
  <w:style w:type="character" w:customStyle="1" w:styleId="a2">
    <w:name w:val="Горен колонтитул Знак"/>
    <w:rsid w:val="00A7211B"/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a3">
    <w:name w:val="Долен колонтитул Знак"/>
    <w:rsid w:val="00A7211B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NormalWeb">
    <w:name w:val="Normal (Web)"/>
    <w:basedOn w:val="Normal"/>
    <w:unhideWhenUsed/>
    <w:rsid w:val="00A7211B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A7211B"/>
  </w:style>
  <w:style w:type="character" w:customStyle="1" w:styleId="fn">
    <w:name w:val="fn"/>
    <w:basedOn w:val="DefaultParagraphFont"/>
    <w:rsid w:val="00A7211B"/>
  </w:style>
  <w:style w:type="character" w:customStyle="1" w:styleId="Bodytext0">
    <w:name w:val="Body text_"/>
    <w:locked/>
    <w:rsid w:val="00A7211B"/>
    <w:rPr>
      <w:rFonts w:ascii="Verdana" w:hAnsi="Verdana"/>
      <w:lang w:bidi="ar-SA"/>
    </w:rPr>
  </w:style>
  <w:style w:type="paragraph" w:customStyle="1" w:styleId="Bodytext1">
    <w:name w:val="Body text1"/>
    <w:basedOn w:val="Normal"/>
    <w:link w:val="BodyText10"/>
    <w:rsid w:val="00A7211B"/>
    <w:pPr>
      <w:shd w:val="clear" w:color="auto" w:fill="FFFFFF"/>
      <w:autoSpaceDE/>
      <w:autoSpaceDN/>
      <w:adjustRightInd/>
      <w:spacing w:before="600" w:line="241" w:lineRule="exact"/>
      <w:ind w:hanging="740"/>
      <w:jc w:val="both"/>
    </w:pPr>
    <w:rPr>
      <w:rFonts w:ascii="Verdana" w:hAnsi="Verdana"/>
      <w:sz w:val="20"/>
      <w:szCs w:val="20"/>
      <w:lang w:val="en-GB" w:eastAsia="en-GB"/>
    </w:rPr>
  </w:style>
  <w:style w:type="character" w:customStyle="1" w:styleId="Bodytext5">
    <w:name w:val="Body text (5)_"/>
    <w:locked/>
    <w:rsid w:val="00A7211B"/>
    <w:rPr>
      <w:rFonts w:ascii="Verdana" w:hAnsi="Verdana"/>
      <w:lang w:bidi="ar-SA"/>
    </w:rPr>
  </w:style>
  <w:style w:type="paragraph" w:customStyle="1" w:styleId="Bodytext51">
    <w:name w:val="Body text (5)1"/>
    <w:basedOn w:val="Normal"/>
    <w:link w:val="Bodytext50"/>
    <w:rsid w:val="00A7211B"/>
    <w:pPr>
      <w:shd w:val="clear" w:color="auto" w:fill="FFFFFF"/>
      <w:autoSpaceDE/>
      <w:autoSpaceDN/>
      <w:adjustRightInd/>
      <w:spacing w:after="180" w:line="241" w:lineRule="exact"/>
      <w:ind w:hanging="220"/>
      <w:jc w:val="both"/>
    </w:pPr>
    <w:rPr>
      <w:rFonts w:ascii="Verdana" w:hAnsi="Verdana"/>
      <w:sz w:val="20"/>
      <w:szCs w:val="20"/>
      <w:lang w:val="en-GB" w:eastAsia="en-GB"/>
    </w:rPr>
  </w:style>
  <w:style w:type="character" w:customStyle="1" w:styleId="Heading50">
    <w:name w:val="Heading #5_"/>
    <w:locked/>
    <w:rsid w:val="00A7211B"/>
    <w:rPr>
      <w:rFonts w:ascii="Verdana" w:hAnsi="Verdana"/>
      <w:b/>
      <w:bCs/>
      <w:lang w:bidi="ar-SA"/>
    </w:rPr>
  </w:style>
  <w:style w:type="paragraph" w:customStyle="1" w:styleId="Heading51">
    <w:name w:val="Heading #5"/>
    <w:basedOn w:val="Normal"/>
    <w:rsid w:val="00A7211B"/>
    <w:pPr>
      <w:shd w:val="clear" w:color="auto" w:fill="FFFFFF"/>
      <w:autoSpaceDE/>
      <w:autoSpaceDN/>
      <w:adjustRightInd/>
      <w:spacing w:before="180" w:line="238" w:lineRule="exact"/>
      <w:jc w:val="both"/>
      <w:outlineLvl w:val="4"/>
    </w:pPr>
    <w:rPr>
      <w:rFonts w:ascii="Verdana" w:hAnsi="Verdana"/>
      <w:b/>
      <w:bCs/>
      <w:sz w:val="20"/>
      <w:szCs w:val="20"/>
      <w:lang w:val="en-GB" w:eastAsia="en-GB"/>
    </w:rPr>
  </w:style>
  <w:style w:type="character" w:customStyle="1" w:styleId="BodytextBold">
    <w:name w:val="Body text + Bold"/>
    <w:rsid w:val="00A7211B"/>
    <w:rPr>
      <w:rFonts w:ascii="Verdana" w:hAnsi="Verdana" w:cs="Verdana"/>
      <w:b/>
      <w:bCs/>
      <w:sz w:val="20"/>
      <w:szCs w:val="20"/>
      <w:u w:val="none"/>
      <w:lang w:bidi="ar-SA"/>
    </w:rPr>
  </w:style>
  <w:style w:type="character" w:customStyle="1" w:styleId="CharChar10">
    <w:name w:val="Char Char10"/>
    <w:rsid w:val="00AB0953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CharChar9">
    <w:name w:val="Char Char9"/>
    <w:rsid w:val="00AB0953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CharChar8">
    <w:name w:val="Char Char8"/>
    <w:rsid w:val="00AB0953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customStyle="1" w:styleId="CharChar7">
    <w:name w:val="Char Char7"/>
    <w:rsid w:val="00AB0953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CharChar6">
    <w:name w:val="Char Char6"/>
    <w:rsid w:val="00AB0953"/>
    <w:rPr>
      <w:rFonts w:ascii="Calibri" w:eastAsia="Times New Roman" w:hAnsi="Calibri" w:cs="Times New Roman"/>
      <w:b/>
      <w:bCs/>
      <w:sz w:val="22"/>
      <w:szCs w:val="22"/>
      <w:lang w:val="en-US" w:eastAsia="en-US"/>
    </w:rPr>
  </w:style>
  <w:style w:type="character" w:customStyle="1" w:styleId="a4">
    <w:name w:val="Основен текст отстъп първи ред Знак"/>
    <w:rsid w:val="00AB0953"/>
    <w:rPr>
      <w:rFonts w:ascii="Tahoma" w:hAnsi="Tahoma" w:cs="Tahoma"/>
      <w:sz w:val="24"/>
      <w:szCs w:val="24"/>
      <w:lang w:val="en-US" w:eastAsia="en-US" w:bidi="ar-SA"/>
    </w:rPr>
  </w:style>
  <w:style w:type="paragraph" w:styleId="Subtitle">
    <w:name w:val="Subtitle"/>
    <w:basedOn w:val="Normal"/>
    <w:next w:val="Normal"/>
    <w:link w:val="SubtitleChar"/>
    <w:qFormat/>
    <w:rsid w:val="00AB0953"/>
    <w:pPr>
      <w:widowControl/>
      <w:autoSpaceDE/>
      <w:autoSpaceDN/>
      <w:adjustRightInd/>
      <w:spacing w:after="60"/>
      <w:jc w:val="center"/>
      <w:outlineLvl w:val="1"/>
    </w:pPr>
    <w:rPr>
      <w:rFonts w:ascii="Cambria" w:hAnsi="Cambria"/>
      <w:lang w:val="en-US" w:eastAsia="en-US"/>
    </w:rPr>
  </w:style>
  <w:style w:type="character" w:customStyle="1" w:styleId="SubtitleChar">
    <w:name w:val="Subtitle Char"/>
    <w:link w:val="Subtitle"/>
    <w:locked/>
    <w:rsid w:val="00F25145"/>
    <w:rPr>
      <w:rFonts w:ascii="Cambria" w:hAnsi="Cambria"/>
      <w:sz w:val="24"/>
      <w:szCs w:val="24"/>
      <w:lang w:val="en-US" w:eastAsia="en-US" w:bidi="ar-SA"/>
    </w:rPr>
  </w:style>
  <w:style w:type="paragraph" w:customStyle="1" w:styleId="CharCharCharChar0">
    <w:name w:val="Char Char Char Char"/>
    <w:basedOn w:val="Normal"/>
    <w:rsid w:val="003476F1"/>
    <w:pPr>
      <w:widowControl/>
      <w:tabs>
        <w:tab w:val="left" w:pos="709"/>
      </w:tabs>
      <w:autoSpaceDE/>
      <w:autoSpaceDN/>
      <w:adjustRightInd/>
    </w:pPr>
    <w:rPr>
      <w:rFonts w:ascii="Tahoma" w:hAnsi="Tahoma"/>
      <w:lang w:val="pl-PL" w:eastAsia="pl-PL"/>
    </w:rPr>
  </w:style>
  <w:style w:type="paragraph" w:styleId="DocumentMap">
    <w:name w:val="Document Map"/>
    <w:basedOn w:val="Normal"/>
    <w:link w:val="DocumentMapChar"/>
    <w:semiHidden/>
    <w:rsid w:val="006340F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semiHidden/>
    <w:locked/>
    <w:rsid w:val="00F25145"/>
    <w:rPr>
      <w:rFonts w:ascii="Tahoma" w:hAnsi="Tahoma" w:cs="Tahoma"/>
      <w:lang w:val="bg-BG" w:eastAsia="bg-BG" w:bidi="ar-SA"/>
    </w:rPr>
  </w:style>
  <w:style w:type="character" w:customStyle="1" w:styleId="alafa">
    <w:name w:val="al_a fa"/>
    <w:basedOn w:val="DefaultParagraphFont"/>
    <w:rsid w:val="00A1178C"/>
  </w:style>
  <w:style w:type="character" w:customStyle="1" w:styleId="ala">
    <w:name w:val="al_a"/>
    <w:basedOn w:val="DefaultParagraphFont"/>
    <w:rsid w:val="002B6A5D"/>
  </w:style>
  <w:style w:type="character" w:customStyle="1" w:styleId="alt">
    <w:name w:val="al_t"/>
    <w:basedOn w:val="DefaultParagraphFont"/>
    <w:rsid w:val="002662A3"/>
  </w:style>
  <w:style w:type="character" w:customStyle="1" w:styleId="alcaptincomingsubparagraphlink">
    <w:name w:val="al_capt incomingsubparagraphlink"/>
    <w:basedOn w:val="DefaultParagraphFont"/>
    <w:rsid w:val="002662A3"/>
  </w:style>
  <w:style w:type="character" w:customStyle="1" w:styleId="alcapt">
    <w:name w:val="al_capt"/>
    <w:basedOn w:val="DefaultParagraphFont"/>
    <w:rsid w:val="002662A3"/>
  </w:style>
  <w:style w:type="paragraph" w:customStyle="1" w:styleId="CharCharCharCharCharCharChar">
    <w:name w:val="Char Char Char Char Char Char Char"/>
    <w:basedOn w:val="Normal"/>
    <w:rsid w:val="002E7BF5"/>
    <w:pPr>
      <w:widowControl/>
      <w:tabs>
        <w:tab w:val="left" w:pos="709"/>
      </w:tabs>
      <w:autoSpaceDE/>
      <w:autoSpaceDN/>
      <w:adjustRightInd/>
    </w:pPr>
    <w:rPr>
      <w:rFonts w:ascii="Tahoma" w:hAnsi="Tahoma"/>
      <w:lang w:val="pl-PL" w:eastAsia="pl-PL"/>
    </w:rPr>
  </w:style>
  <w:style w:type="character" w:customStyle="1" w:styleId="st">
    <w:name w:val="st"/>
    <w:basedOn w:val="DefaultParagraphFont"/>
    <w:rsid w:val="008564FF"/>
  </w:style>
  <w:style w:type="character" w:customStyle="1" w:styleId="newdocreference">
    <w:name w:val="newdocreference"/>
    <w:basedOn w:val="DefaultParagraphFont"/>
    <w:rsid w:val="00D5773B"/>
  </w:style>
  <w:style w:type="paragraph" w:customStyle="1" w:styleId="CharChar12CharCharCharChar">
    <w:name w:val="Char Char12 Char Char Char Char"/>
    <w:basedOn w:val="Normal"/>
    <w:rsid w:val="00176B73"/>
    <w:pPr>
      <w:widowControl/>
      <w:tabs>
        <w:tab w:val="left" w:pos="709"/>
      </w:tabs>
      <w:autoSpaceDE/>
      <w:autoSpaceDN/>
      <w:adjustRightInd/>
    </w:pPr>
    <w:rPr>
      <w:rFonts w:ascii="Tahoma" w:hAnsi="Tahoma"/>
      <w:lang w:val="pl-PL" w:eastAsia="pl-PL"/>
    </w:rPr>
  </w:style>
  <w:style w:type="paragraph" w:customStyle="1" w:styleId="CharCharCharChar4">
    <w:name w:val="Char Char Char Char4"/>
    <w:basedOn w:val="Normal"/>
    <w:rsid w:val="005102CB"/>
    <w:pPr>
      <w:widowControl/>
      <w:tabs>
        <w:tab w:val="left" w:pos="709"/>
      </w:tabs>
      <w:autoSpaceDE/>
      <w:autoSpaceDN/>
      <w:adjustRightInd/>
    </w:pPr>
    <w:rPr>
      <w:rFonts w:ascii="Tahoma" w:hAnsi="Tahoma"/>
      <w:lang w:val="pl-PL" w:eastAsia="pl-PL"/>
    </w:rPr>
  </w:style>
  <w:style w:type="paragraph" w:customStyle="1" w:styleId="Default">
    <w:name w:val="Default"/>
    <w:rsid w:val="009E076E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val="bg-BG" w:eastAsia="bg-BG"/>
    </w:rPr>
  </w:style>
  <w:style w:type="character" w:customStyle="1" w:styleId="FontStyle38">
    <w:name w:val="Font Style38"/>
    <w:rsid w:val="00F25145"/>
    <w:rPr>
      <w:rFonts w:ascii="Calibri" w:hAnsi="Calibri"/>
      <w:sz w:val="20"/>
    </w:rPr>
  </w:style>
  <w:style w:type="character" w:customStyle="1" w:styleId="Heading1Char">
    <w:name w:val="Heading 1 Char"/>
    <w:aliases w:val="Char Char"/>
    <w:locked/>
    <w:rsid w:val="00F25145"/>
    <w:rPr>
      <w:rFonts w:ascii="Cambria" w:hAnsi="Cambria" w:cs="Cambria"/>
      <w:b/>
      <w:bCs/>
      <w:kern w:val="32"/>
      <w:sz w:val="32"/>
      <w:szCs w:val="32"/>
      <w:lang w:val="bg-BG" w:eastAsia="bg-BG"/>
    </w:rPr>
  </w:style>
  <w:style w:type="character" w:customStyle="1" w:styleId="HeaderChar">
    <w:name w:val="Header Char"/>
    <w:aliases w:val="Знак Знак Char"/>
    <w:locked/>
    <w:rsid w:val="00F25145"/>
    <w:rPr>
      <w:rFonts w:ascii="Times New Roman" w:hAnsi="Times New Roman" w:cs="Times New Roman"/>
      <w:sz w:val="20"/>
      <w:szCs w:val="20"/>
      <w:lang w:val="en-GB" w:eastAsia="bg-BG"/>
    </w:rPr>
  </w:style>
  <w:style w:type="character" w:customStyle="1" w:styleId="FooterChar">
    <w:name w:val="Footer Char"/>
    <w:uiPriority w:val="99"/>
    <w:locked/>
    <w:rsid w:val="00F25145"/>
    <w:rPr>
      <w:rFonts w:ascii="Times New Roman" w:hAnsi="Times New Roman" w:cs="Times New Roman"/>
      <w:sz w:val="24"/>
      <w:szCs w:val="24"/>
      <w:lang w:val="bg-BG" w:eastAsia="bg-BG"/>
    </w:rPr>
  </w:style>
  <w:style w:type="character" w:customStyle="1" w:styleId="PlainTextChar">
    <w:name w:val="Plain Text Char"/>
    <w:locked/>
    <w:rsid w:val="00F25145"/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BodyTextIndent3Char">
    <w:name w:val="Body Text Indent 3 Char"/>
    <w:locked/>
    <w:rsid w:val="00F25145"/>
    <w:rPr>
      <w:rFonts w:ascii="Times New Roman" w:hAnsi="Times New Roman" w:cs="Times New Roman"/>
      <w:sz w:val="16"/>
      <w:szCs w:val="16"/>
      <w:lang w:val="bg-BG" w:eastAsia="en-US"/>
    </w:rPr>
  </w:style>
  <w:style w:type="character" w:customStyle="1" w:styleId="CharChar0">
    <w:name w:val="Знак Знак Char Char"/>
    <w:rsid w:val="00F25145"/>
    <w:rPr>
      <w:rFonts w:ascii="Times New Roman" w:hAnsi="Times New Roman"/>
      <w:sz w:val="20"/>
    </w:rPr>
  </w:style>
  <w:style w:type="character" w:customStyle="1" w:styleId="CharCharChar0">
    <w:name w:val="Char Char Char"/>
    <w:rsid w:val="00F25145"/>
    <w:rPr>
      <w:rFonts w:ascii="Cambria" w:hAnsi="Cambria"/>
      <w:b/>
      <w:kern w:val="32"/>
      <w:sz w:val="32"/>
      <w:lang w:val="bg-BG" w:eastAsia="bg-BG"/>
    </w:rPr>
  </w:style>
  <w:style w:type="character" w:customStyle="1" w:styleId="CharChar50">
    <w:name w:val="Char Char5"/>
    <w:rsid w:val="00F25145"/>
    <w:rPr>
      <w:sz w:val="24"/>
      <w:lang w:val="bg-BG" w:eastAsia="bg-BG"/>
    </w:rPr>
  </w:style>
  <w:style w:type="character" w:customStyle="1" w:styleId="CharChar100">
    <w:name w:val="Char Char10"/>
    <w:rsid w:val="00F25145"/>
    <w:rPr>
      <w:rFonts w:ascii="Cambria" w:hAnsi="Cambria"/>
      <w:b/>
      <w:kern w:val="32"/>
      <w:sz w:val="32"/>
      <w:lang w:val="en-US" w:eastAsia="en-US"/>
    </w:rPr>
  </w:style>
  <w:style w:type="character" w:customStyle="1" w:styleId="CharChar90">
    <w:name w:val="Char Char9"/>
    <w:rsid w:val="00F25145"/>
    <w:rPr>
      <w:rFonts w:ascii="Cambria" w:hAnsi="Cambria"/>
      <w:b/>
      <w:i/>
      <w:sz w:val="28"/>
      <w:lang w:val="en-US" w:eastAsia="en-US"/>
    </w:rPr>
  </w:style>
  <w:style w:type="character" w:customStyle="1" w:styleId="CharChar80">
    <w:name w:val="Char Char8"/>
    <w:rsid w:val="00F25145"/>
    <w:rPr>
      <w:rFonts w:ascii="Calibri" w:hAnsi="Calibri"/>
      <w:b/>
      <w:sz w:val="28"/>
      <w:lang w:val="en-US" w:eastAsia="en-US"/>
    </w:rPr>
  </w:style>
  <w:style w:type="character" w:customStyle="1" w:styleId="CharChar70">
    <w:name w:val="Char Char7"/>
    <w:rsid w:val="00F25145"/>
    <w:rPr>
      <w:rFonts w:ascii="Calibri" w:hAnsi="Calibri"/>
      <w:b/>
      <w:i/>
      <w:sz w:val="26"/>
      <w:lang w:val="en-US" w:eastAsia="en-US"/>
    </w:rPr>
  </w:style>
  <w:style w:type="character" w:customStyle="1" w:styleId="CharChar60">
    <w:name w:val="Char Char6"/>
    <w:rsid w:val="00F25145"/>
    <w:rPr>
      <w:rFonts w:ascii="Calibri" w:hAnsi="Calibri"/>
      <w:b/>
      <w:sz w:val="22"/>
      <w:lang w:val="en-US" w:eastAsia="en-US"/>
    </w:rPr>
  </w:style>
  <w:style w:type="paragraph" w:customStyle="1" w:styleId="CharCharCharChar1">
    <w:name w:val="Char Char Char Char1"/>
    <w:basedOn w:val="Normal"/>
    <w:rsid w:val="00F25145"/>
    <w:pPr>
      <w:widowControl/>
      <w:tabs>
        <w:tab w:val="left" w:pos="709"/>
      </w:tabs>
      <w:autoSpaceDE/>
      <w:autoSpaceDN/>
      <w:adjustRightInd/>
    </w:pPr>
    <w:rPr>
      <w:rFonts w:ascii="Tahoma" w:hAnsi="Tahoma" w:cs="Tahoma"/>
      <w:lang w:val="pl-PL" w:eastAsia="pl-PL"/>
    </w:rPr>
  </w:style>
  <w:style w:type="character" w:customStyle="1" w:styleId="WW8Num5z1">
    <w:name w:val="WW8Num5z1"/>
    <w:rsid w:val="00F25145"/>
    <w:rPr>
      <w:rFonts w:ascii="Courier New" w:hAnsi="Courier New"/>
    </w:rPr>
  </w:style>
  <w:style w:type="paragraph" w:customStyle="1" w:styleId="FR4">
    <w:name w:val="FR4"/>
    <w:rsid w:val="00F25145"/>
    <w:pPr>
      <w:widowControl w:val="0"/>
      <w:suppressAutoHyphens/>
      <w:ind w:left="8000"/>
    </w:pPr>
    <w:rPr>
      <w:rFonts w:ascii="Arial" w:hAnsi="Arial" w:cs="Arial"/>
      <w:sz w:val="16"/>
      <w:szCs w:val="16"/>
      <w:lang w:val="bg-BG" w:eastAsia="ar-SA"/>
    </w:rPr>
  </w:style>
  <w:style w:type="character" w:customStyle="1" w:styleId="CharChar1">
    <w:name w:val="Char Char1"/>
    <w:rsid w:val="00F25145"/>
    <w:rPr>
      <w:sz w:val="24"/>
      <w:lang w:val="bg-BG" w:eastAsia="bg-BG"/>
    </w:rPr>
  </w:style>
  <w:style w:type="paragraph" w:customStyle="1" w:styleId="a5">
    <w:name w:val="Знак"/>
    <w:basedOn w:val="Normal"/>
    <w:rsid w:val="00F25145"/>
    <w:pPr>
      <w:widowControl/>
      <w:tabs>
        <w:tab w:val="left" w:pos="709"/>
      </w:tabs>
      <w:autoSpaceDE/>
      <w:autoSpaceDN/>
      <w:adjustRightInd/>
    </w:pPr>
    <w:rPr>
      <w:rFonts w:ascii="Tahoma" w:hAnsi="Tahoma" w:cs="Tahoma"/>
      <w:lang w:val="pl-PL" w:eastAsia="pl-PL"/>
    </w:rPr>
  </w:style>
  <w:style w:type="character" w:customStyle="1" w:styleId="subparinclinkincomingparagraphlink">
    <w:name w:val="subparinclink incomingparagraphlink"/>
    <w:rsid w:val="00F25145"/>
    <w:rPr>
      <w:rFonts w:cs="Times New Roman"/>
    </w:rPr>
  </w:style>
  <w:style w:type="character" w:customStyle="1" w:styleId="articlehistory">
    <w:name w:val="article_history"/>
    <w:rsid w:val="00F25145"/>
    <w:rPr>
      <w:rFonts w:cs="Times New Roman"/>
    </w:rPr>
  </w:style>
  <w:style w:type="character" w:customStyle="1" w:styleId="light">
    <w:name w:val="light"/>
    <w:rsid w:val="00F25145"/>
    <w:rPr>
      <w:rFonts w:cs="Times New Roman"/>
    </w:rPr>
  </w:style>
  <w:style w:type="character" w:customStyle="1" w:styleId="ldef">
    <w:name w:val="ldef"/>
    <w:rsid w:val="00F25145"/>
    <w:rPr>
      <w:rFonts w:cs="Times New Roman"/>
    </w:rPr>
  </w:style>
  <w:style w:type="character" w:customStyle="1" w:styleId="alb">
    <w:name w:val="al_b"/>
    <w:rsid w:val="00F25145"/>
    <w:rPr>
      <w:rFonts w:cs="Times New Roman"/>
    </w:rPr>
  </w:style>
  <w:style w:type="character" w:customStyle="1" w:styleId="p">
    <w:name w:val="p"/>
    <w:rsid w:val="00F25145"/>
    <w:rPr>
      <w:rFonts w:cs="Times New Roman"/>
    </w:rPr>
  </w:style>
  <w:style w:type="paragraph" w:customStyle="1" w:styleId="CharChar120">
    <w:name w:val="Char Char12"/>
    <w:basedOn w:val="Normal"/>
    <w:rsid w:val="00F25145"/>
    <w:pPr>
      <w:widowControl/>
      <w:tabs>
        <w:tab w:val="left" w:pos="709"/>
      </w:tabs>
      <w:autoSpaceDE/>
      <w:autoSpaceDN/>
      <w:adjustRightInd/>
    </w:pPr>
    <w:rPr>
      <w:rFonts w:ascii="Tahoma" w:hAnsi="Tahoma" w:cs="Tahoma"/>
      <w:lang w:val="pl-PL" w:eastAsia="pl-PL"/>
    </w:rPr>
  </w:style>
  <w:style w:type="paragraph" w:customStyle="1" w:styleId="A-n">
    <w:name w:val="A-n"/>
    <w:basedOn w:val="Normal"/>
    <w:rsid w:val="00F25145"/>
    <w:pPr>
      <w:keepLines/>
      <w:widowControl/>
      <w:autoSpaceDE/>
      <w:autoSpaceDN/>
      <w:adjustRightInd/>
      <w:jc w:val="both"/>
    </w:pPr>
    <w:rPr>
      <w:rFonts w:ascii="Timok" w:hAnsi="Timok" w:cs="Timok"/>
      <w:lang w:val="en-US" w:eastAsia="en-US"/>
    </w:rPr>
  </w:style>
  <w:style w:type="character" w:customStyle="1" w:styleId="CharCharChar1">
    <w:name w:val="Char Char Char1"/>
    <w:rsid w:val="00F25145"/>
    <w:rPr>
      <w:rFonts w:ascii="Cambria" w:hAnsi="Cambria"/>
      <w:b/>
      <w:kern w:val="32"/>
      <w:sz w:val="32"/>
      <w:lang w:val="bg-BG" w:eastAsia="bg-BG"/>
    </w:rPr>
  </w:style>
  <w:style w:type="paragraph" w:customStyle="1" w:styleId="CharChar121">
    <w:name w:val="Char Char121"/>
    <w:basedOn w:val="Normal"/>
    <w:rsid w:val="00F25145"/>
    <w:pPr>
      <w:widowControl/>
      <w:tabs>
        <w:tab w:val="left" w:pos="709"/>
      </w:tabs>
      <w:autoSpaceDE/>
      <w:autoSpaceDN/>
      <w:adjustRightInd/>
    </w:pPr>
    <w:rPr>
      <w:rFonts w:ascii="Tahoma" w:hAnsi="Tahoma" w:cs="Tahoma"/>
      <w:lang w:val="pl-PL" w:eastAsia="pl-PL"/>
    </w:rPr>
  </w:style>
  <w:style w:type="character" w:customStyle="1" w:styleId="CharChar11">
    <w:name w:val="Char Char11"/>
    <w:rsid w:val="00F25145"/>
    <w:rPr>
      <w:sz w:val="24"/>
      <w:lang w:val="bg-BG" w:eastAsia="bg-BG"/>
    </w:rPr>
  </w:style>
  <w:style w:type="character" w:customStyle="1" w:styleId="CharChar3">
    <w:name w:val="Char Char3"/>
    <w:rsid w:val="00F25145"/>
    <w:rPr>
      <w:rFonts w:ascii="Courier New" w:hAnsi="Courier New"/>
      <w:lang w:val="bg-BG" w:eastAsia="bg-BG"/>
    </w:rPr>
  </w:style>
  <w:style w:type="character" w:customStyle="1" w:styleId="CharChar13">
    <w:name w:val="Char Char13"/>
    <w:rsid w:val="00F25145"/>
    <w:rPr>
      <w:sz w:val="16"/>
      <w:lang w:val="bg-BG" w:eastAsia="en-US"/>
    </w:rPr>
  </w:style>
  <w:style w:type="character" w:customStyle="1" w:styleId="CharChar2">
    <w:name w:val="Знак Знак Char Char2"/>
    <w:rsid w:val="00F25145"/>
    <w:rPr>
      <w:rFonts w:ascii="Times New Roman" w:hAnsi="Times New Roman"/>
      <w:sz w:val="20"/>
    </w:rPr>
  </w:style>
  <w:style w:type="character" w:customStyle="1" w:styleId="CharCharChar2">
    <w:name w:val="Char Char Char2"/>
    <w:rsid w:val="00F25145"/>
    <w:rPr>
      <w:rFonts w:ascii="Cambria" w:hAnsi="Cambria"/>
      <w:b/>
      <w:kern w:val="32"/>
      <w:sz w:val="32"/>
      <w:lang w:val="bg-BG" w:eastAsia="bg-BG"/>
    </w:rPr>
  </w:style>
  <w:style w:type="character" w:customStyle="1" w:styleId="CharChar51">
    <w:name w:val="Char Char51"/>
    <w:rsid w:val="00F25145"/>
    <w:rPr>
      <w:sz w:val="24"/>
      <w:lang w:val="bg-BG" w:eastAsia="bg-BG"/>
    </w:rPr>
  </w:style>
  <w:style w:type="character" w:customStyle="1" w:styleId="CharChar101">
    <w:name w:val="Char Char101"/>
    <w:rsid w:val="00F25145"/>
    <w:rPr>
      <w:rFonts w:ascii="Cambria" w:hAnsi="Cambria"/>
      <w:b/>
      <w:kern w:val="32"/>
      <w:sz w:val="32"/>
      <w:lang w:val="en-US" w:eastAsia="en-US"/>
    </w:rPr>
  </w:style>
  <w:style w:type="character" w:customStyle="1" w:styleId="CharChar91">
    <w:name w:val="Char Char91"/>
    <w:rsid w:val="00F25145"/>
    <w:rPr>
      <w:rFonts w:ascii="Cambria" w:hAnsi="Cambria"/>
      <w:b/>
      <w:i/>
      <w:sz w:val="28"/>
      <w:lang w:val="en-US" w:eastAsia="en-US"/>
    </w:rPr>
  </w:style>
  <w:style w:type="character" w:customStyle="1" w:styleId="CharChar81">
    <w:name w:val="Char Char81"/>
    <w:rsid w:val="00F25145"/>
    <w:rPr>
      <w:rFonts w:ascii="Calibri" w:hAnsi="Calibri"/>
      <w:b/>
      <w:sz w:val="28"/>
      <w:lang w:val="en-US" w:eastAsia="en-US"/>
    </w:rPr>
  </w:style>
  <w:style w:type="character" w:customStyle="1" w:styleId="CharChar71">
    <w:name w:val="Char Char71"/>
    <w:rsid w:val="00F25145"/>
    <w:rPr>
      <w:rFonts w:ascii="Calibri" w:hAnsi="Calibri"/>
      <w:b/>
      <w:i/>
      <w:sz w:val="26"/>
      <w:lang w:val="en-US" w:eastAsia="en-US"/>
    </w:rPr>
  </w:style>
  <w:style w:type="character" w:customStyle="1" w:styleId="CharChar61">
    <w:name w:val="Char Char61"/>
    <w:rsid w:val="00F25145"/>
    <w:rPr>
      <w:rFonts w:ascii="Calibri" w:hAnsi="Calibri"/>
      <w:b/>
      <w:sz w:val="22"/>
      <w:lang w:val="en-US" w:eastAsia="en-US"/>
    </w:rPr>
  </w:style>
  <w:style w:type="paragraph" w:customStyle="1" w:styleId="CharCharCharChar2">
    <w:name w:val="Char Char Char Char2"/>
    <w:basedOn w:val="Normal"/>
    <w:rsid w:val="00F25145"/>
    <w:pPr>
      <w:widowControl/>
      <w:tabs>
        <w:tab w:val="left" w:pos="709"/>
      </w:tabs>
      <w:autoSpaceDE/>
      <w:autoSpaceDN/>
      <w:adjustRightInd/>
    </w:pPr>
    <w:rPr>
      <w:rFonts w:ascii="Tahoma" w:hAnsi="Tahoma" w:cs="Tahoma"/>
      <w:lang w:val="pl-PL" w:eastAsia="pl-PL"/>
    </w:rPr>
  </w:style>
  <w:style w:type="paragraph" w:customStyle="1" w:styleId="CharChar12CharCharCharChar0">
    <w:name w:val="Char Char12 Char Char Char Char"/>
    <w:basedOn w:val="Normal"/>
    <w:rsid w:val="00F25145"/>
    <w:pPr>
      <w:widowControl/>
      <w:tabs>
        <w:tab w:val="left" w:pos="709"/>
      </w:tabs>
      <w:autoSpaceDE/>
      <w:autoSpaceDN/>
      <w:adjustRightInd/>
    </w:pPr>
    <w:rPr>
      <w:rFonts w:ascii="Tahoma" w:hAnsi="Tahoma" w:cs="Tahoma"/>
      <w:lang w:val="pl-PL" w:eastAsia="pl-PL"/>
    </w:rPr>
  </w:style>
  <w:style w:type="paragraph" w:customStyle="1" w:styleId="CharChar12CharCharCharChar1">
    <w:name w:val="Char Char12 Char Char Char Char1"/>
    <w:basedOn w:val="Normal"/>
    <w:rsid w:val="00F25145"/>
    <w:pPr>
      <w:widowControl/>
      <w:tabs>
        <w:tab w:val="left" w:pos="709"/>
      </w:tabs>
      <w:autoSpaceDE/>
      <w:autoSpaceDN/>
      <w:adjustRightInd/>
    </w:pPr>
    <w:rPr>
      <w:rFonts w:ascii="Tahoma" w:hAnsi="Tahoma"/>
      <w:lang w:val="pl-PL" w:eastAsia="pl-PL"/>
    </w:rPr>
  </w:style>
  <w:style w:type="paragraph" w:customStyle="1" w:styleId="CharChar12CharCharCharChar2">
    <w:name w:val="Char Char12 Char Char Char Char2"/>
    <w:basedOn w:val="Normal"/>
    <w:rsid w:val="00F25145"/>
    <w:pPr>
      <w:widowControl/>
      <w:tabs>
        <w:tab w:val="left" w:pos="709"/>
      </w:tabs>
      <w:autoSpaceDE/>
      <w:autoSpaceDN/>
      <w:adjustRightInd/>
    </w:pPr>
    <w:rPr>
      <w:rFonts w:ascii="Tahoma" w:hAnsi="Tahoma"/>
      <w:lang w:val="pl-PL" w:eastAsia="pl-PL"/>
    </w:rPr>
  </w:style>
  <w:style w:type="character" w:customStyle="1" w:styleId="CharCharChar11">
    <w:name w:val="Char Char Char11"/>
    <w:rsid w:val="00F25145"/>
    <w:rPr>
      <w:rFonts w:ascii="Cambria" w:hAnsi="Cambria"/>
      <w:b/>
      <w:kern w:val="32"/>
      <w:sz w:val="32"/>
      <w:lang w:val="bg-BG" w:eastAsia="bg-BG"/>
    </w:rPr>
  </w:style>
  <w:style w:type="paragraph" w:customStyle="1" w:styleId="CharChar122">
    <w:name w:val="Char Char122"/>
    <w:basedOn w:val="Normal"/>
    <w:rsid w:val="00F25145"/>
    <w:pPr>
      <w:widowControl/>
      <w:tabs>
        <w:tab w:val="left" w:pos="709"/>
      </w:tabs>
      <w:autoSpaceDE/>
      <w:autoSpaceDN/>
      <w:adjustRightInd/>
    </w:pPr>
    <w:rPr>
      <w:rFonts w:ascii="Tahoma" w:hAnsi="Tahoma"/>
      <w:lang w:val="pl-PL" w:eastAsia="pl-PL"/>
    </w:rPr>
  </w:style>
  <w:style w:type="character" w:customStyle="1" w:styleId="CharChar111">
    <w:name w:val="Char Char111"/>
    <w:rsid w:val="00F25145"/>
    <w:rPr>
      <w:sz w:val="24"/>
      <w:lang w:val="bg-BG" w:eastAsia="bg-BG"/>
    </w:rPr>
  </w:style>
  <w:style w:type="character" w:customStyle="1" w:styleId="CharChar31">
    <w:name w:val="Char Char31"/>
    <w:rsid w:val="00F25145"/>
    <w:rPr>
      <w:rFonts w:ascii="Courier New" w:hAnsi="Courier New"/>
      <w:lang w:val="bg-BG" w:eastAsia="bg-BG"/>
    </w:rPr>
  </w:style>
  <w:style w:type="character" w:customStyle="1" w:styleId="CharChar15">
    <w:name w:val="Char Char15"/>
    <w:rsid w:val="00F25145"/>
    <w:rPr>
      <w:sz w:val="16"/>
      <w:lang w:val="bg-BG" w:eastAsia="en-US"/>
    </w:rPr>
  </w:style>
  <w:style w:type="character" w:customStyle="1" w:styleId="CharChar30">
    <w:name w:val="Знак Знак Char Char3"/>
    <w:rsid w:val="00F25145"/>
    <w:rPr>
      <w:rFonts w:ascii="Times New Roman" w:hAnsi="Times New Roman"/>
      <w:sz w:val="20"/>
    </w:rPr>
  </w:style>
  <w:style w:type="character" w:customStyle="1" w:styleId="CharCharChar3">
    <w:name w:val="Char Char Char3"/>
    <w:rsid w:val="00F25145"/>
    <w:rPr>
      <w:rFonts w:ascii="Cambria" w:hAnsi="Cambria"/>
      <w:b/>
      <w:kern w:val="32"/>
      <w:sz w:val="32"/>
      <w:lang w:val="bg-BG" w:eastAsia="bg-BG"/>
    </w:rPr>
  </w:style>
  <w:style w:type="character" w:customStyle="1" w:styleId="CharChar52">
    <w:name w:val="Char Char52"/>
    <w:rsid w:val="00F25145"/>
    <w:rPr>
      <w:sz w:val="24"/>
      <w:lang w:val="bg-BG" w:eastAsia="bg-BG"/>
    </w:rPr>
  </w:style>
  <w:style w:type="character" w:customStyle="1" w:styleId="CharChar102">
    <w:name w:val="Char Char102"/>
    <w:rsid w:val="00F25145"/>
    <w:rPr>
      <w:rFonts w:ascii="Cambria" w:hAnsi="Cambria"/>
      <w:b/>
      <w:kern w:val="32"/>
      <w:sz w:val="32"/>
      <w:lang w:val="en-US" w:eastAsia="en-US"/>
    </w:rPr>
  </w:style>
  <w:style w:type="character" w:customStyle="1" w:styleId="CharChar92">
    <w:name w:val="Char Char92"/>
    <w:rsid w:val="00F25145"/>
    <w:rPr>
      <w:rFonts w:ascii="Cambria" w:hAnsi="Cambria"/>
      <w:b/>
      <w:i/>
      <w:sz w:val="28"/>
      <w:lang w:val="en-US" w:eastAsia="en-US"/>
    </w:rPr>
  </w:style>
  <w:style w:type="character" w:customStyle="1" w:styleId="CharChar82">
    <w:name w:val="Char Char82"/>
    <w:rsid w:val="00F25145"/>
    <w:rPr>
      <w:rFonts w:ascii="Calibri" w:hAnsi="Calibri"/>
      <w:b/>
      <w:sz w:val="28"/>
      <w:lang w:val="en-US" w:eastAsia="en-US"/>
    </w:rPr>
  </w:style>
  <w:style w:type="character" w:customStyle="1" w:styleId="CharChar72">
    <w:name w:val="Char Char72"/>
    <w:rsid w:val="00F25145"/>
    <w:rPr>
      <w:rFonts w:ascii="Calibri" w:hAnsi="Calibri"/>
      <w:b/>
      <w:i/>
      <w:sz w:val="26"/>
      <w:lang w:val="en-US" w:eastAsia="en-US"/>
    </w:rPr>
  </w:style>
  <w:style w:type="character" w:customStyle="1" w:styleId="CharChar62">
    <w:name w:val="Char Char62"/>
    <w:rsid w:val="00F25145"/>
    <w:rPr>
      <w:rFonts w:ascii="Calibri" w:hAnsi="Calibri"/>
      <w:b/>
      <w:sz w:val="22"/>
      <w:lang w:val="en-US" w:eastAsia="en-US"/>
    </w:rPr>
  </w:style>
  <w:style w:type="paragraph" w:customStyle="1" w:styleId="CharCharCharChar3">
    <w:name w:val="Char Char Char Char3"/>
    <w:basedOn w:val="Normal"/>
    <w:rsid w:val="00F25145"/>
    <w:pPr>
      <w:widowControl/>
      <w:tabs>
        <w:tab w:val="left" w:pos="709"/>
      </w:tabs>
      <w:autoSpaceDE/>
      <w:autoSpaceDN/>
      <w:adjustRightInd/>
    </w:pPr>
    <w:rPr>
      <w:rFonts w:ascii="Tahoma" w:hAnsi="Tahoma"/>
      <w:lang w:val="pl-PL" w:eastAsia="pl-PL"/>
    </w:rPr>
  </w:style>
  <w:style w:type="paragraph" w:customStyle="1" w:styleId="CharChar12CharCharCharChar3">
    <w:name w:val="Char Char12 Char Char Char Char3"/>
    <w:basedOn w:val="Normal"/>
    <w:rsid w:val="00F25145"/>
    <w:pPr>
      <w:widowControl/>
      <w:tabs>
        <w:tab w:val="left" w:pos="709"/>
      </w:tabs>
      <w:autoSpaceDE/>
      <w:autoSpaceDN/>
      <w:adjustRightInd/>
    </w:pPr>
    <w:rPr>
      <w:rFonts w:ascii="Tahoma" w:hAnsi="Tahoma"/>
      <w:lang w:val="pl-PL" w:eastAsia="pl-PL"/>
    </w:rPr>
  </w:style>
  <w:style w:type="character" w:customStyle="1" w:styleId="CharChar14">
    <w:name w:val="Char Char14"/>
    <w:basedOn w:val="DefaultParagraphFont"/>
    <w:rsid w:val="00FF74A4"/>
  </w:style>
  <w:style w:type="character" w:customStyle="1" w:styleId="CharChar4">
    <w:name w:val="Char Char"/>
    <w:semiHidden/>
    <w:rsid w:val="00CC2C01"/>
    <w:rPr>
      <w:rFonts w:ascii="UnvCyr" w:eastAsia="Times New Roman" w:hAnsi="UnvCyr" w:cs="Times New Roman"/>
      <w:b/>
      <w:bCs/>
      <w:sz w:val="20"/>
      <w:szCs w:val="20"/>
      <w:lang w:val="en-US" w:eastAsia="ja-JP"/>
    </w:rPr>
  </w:style>
  <w:style w:type="paragraph" w:customStyle="1" w:styleId="CharChar150">
    <w:name w:val="Char Char15"/>
    <w:basedOn w:val="Normal"/>
    <w:rsid w:val="00CC2C01"/>
    <w:pPr>
      <w:widowControl/>
      <w:tabs>
        <w:tab w:val="left" w:pos="709"/>
      </w:tabs>
      <w:autoSpaceDE/>
      <w:autoSpaceDN/>
      <w:adjustRightInd/>
    </w:pPr>
    <w:rPr>
      <w:rFonts w:ascii="Tahoma" w:hAnsi="Tahoma"/>
      <w:lang w:val="pl-PL" w:eastAsia="pl-PL"/>
    </w:rPr>
  </w:style>
  <w:style w:type="character" w:customStyle="1" w:styleId="algo-summary">
    <w:name w:val="algo-summary"/>
    <w:basedOn w:val="DefaultParagraphFont"/>
    <w:rsid w:val="008A32C4"/>
  </w:style>
  <w:style w:type="paragraph" w:customStyle="1" w:styleId="Text1">
    <w:name w:val="Text 1"/>
    <w:basedOn w:val="Normal"/>
    <w:rsid w:val="000E2FF3"/>
    <w:pPr>
      <w:widowControl/>
      <w:autoSpaceDE/>
      <w:autoSpaceDN/>
      <w:adjustRightInd/>
      <w:spacing w:before="120" w:after="120"/>
      <w:ind w:left="850"/>
      <w:jc w:val="both"/>
    </w:pPr>
    <w:rPr>
      <w:rFonts w:eastAsia="Calibri"/>
      <w:szCs w:val="22"/>
    </w:rPr>
  </w:style>
  <w:style w:type="paragraph" w:styleId="BodyTextIndent2">
    <w:name w:val="Body Text Indent 2"/>
    <w:basedOn w:val="Normal"/>
    <w:link w:val="BodyTextIndent2Char"/>
    <w:rsid w:val="00AE4017"/>
    <w:pPr>
      <w:widowControl/>
      <w:autoSpaceDE/>
      <w:autoSpaceDN/>
      <w:adjustRightInd/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paragraph" w:customStyle="1" w:styleId="31">
    <w:name w:val="3 1"/>
    <w:rsid w:val="00AE4017"/>
    <w:pPr>
      <w:tabs>
        <w:tab w:val="left" w:pos="-720"/>
        <w:tab w:val="left" w:pos="0"/>
        <w:tab w:val="decimal" w:pos="720"/>
      </w:tabs>
      <w:suppressAutoHyphens/>
      <w:ind w:firstLine="720"/>
    </w:pPr>
    <w:rPr>
      <w:rFonts w:ascii="Courier" w:hAnsi="Courier"/>
      <w:sz w:val="24"/>
      <w:lang w:val="en-US" w:eastAsia="en-US"/>
    </w:rPr>
  </w:style>
  <w:style w:type="paragraph" w:customStyle="1" w:styleId="NormalBold">
    <w:name w:val="NormalBold"/>
    <w:basedOn w:val="Normal"/>
    <w:link w:val="NormalBoldChar"/>
    <w:rsid w:val="006026B4"/>
    <w:pPr>
      <w:autoSpaceDE/>
      <w:autoSpaceDN/>
      <w:adjustRightInd/>
    </w:pPr>
    <w:rPr>
      <w:b/>
      <w:szCs w:val="22"/>
    </w:rPr>
  </w:style>
  <w:style w:type="character" w:customStyle="1" w:styleId="NormalBoldChar">
    <w:name w:val="NormalBold Char"/>
    <w:link w:val="NormalBold"/>
    <w:locked/>
    <w:rsid w:val="006026B4"/>
    <w:rPr>
      <w:b/>
      <w:sz w:val="24"/>
      <w:szCs w:val="22"/>
      <w:lang w:val="bg-BG" w:eastAsia="bg-BG" w:bidi="ar-SA"/>
    </w:rPr>
  </w:style>
  <w:style w:type="character" w:customStyle="1" w:styleId="DeltaViewInsertion">
    <w:name w:val="DeltaView Insertion"/>
    <w:rsid w:val="006026B4"/>
    <w:rPr>
      <w:b/>
      <w:i/>
      <w:spacing w:val="0"/>
      <w:lang w:val="bg-BG" w:eastAsia="bg-BG"/>
    </w:rPr>
  </w:style>
  <w:style w:type="paragraph" w:customStyle="1" w:styleId="NormalLeft">
    <w:name w:val="Normal Left"/>
    <w:basedOn w:val="Normal"/>
    <w:rsid w:val="006026B4"/>
    <w:pPr>
      <w:widowControl/>
      <w:autoSpaceDE/>
      <w:autoSpaceDN/>
      <w:adjustRightInd/>
      <w:spacing w:before="120" w:after="120"/>
    </w:pPr>
    <w:rPr>
      <w:rFonts w:eastAsia="Calibri"/>
      <w:szCs w:val="22"/>
    </w:rPr>
  </w:style>
  <w:style w:type="paragraph" w:customStyle="1" w:styleId="Tiret0">
    <w:name w:val="Tiret 0"/>
    <w:basedOn w:val="Normal"/>
    <w:rsid w:val="006026B4"/>
    <w:pPr>
      <w:widowControl/>
      <w:numPr>
        <w:numId w:val="5"/>
      </w:numPr>
      <w:autoSpaceDE/>
      <w:autoSpaceDN/>
      <w:adjustRightInd/>
      <w:spacing w:before="120" w:after="120"/>
      <w:jc w:val="both"/>
    </w:pPr>
    <w:rPr>
      <w:rFonts w:eastAsia="Calibri"/>
      <w:szCs w:val="22"/>
    </w:rPr>
  </w:style>
  <w:style w:type="paragraph" w:customStyle="1" w:styleId="Tiret1">
    <w:name w:val="Tiret 1"/>
    <w:basedOn w:val="Normal"/>
    <w:rsid w:val="006026B4"/>
    <w:pPr>
      <w:widowControl/>
      <w:numPr>
        <w:numId w:val="6"/>
      </w:numPr>
      <w:autoSpaceDE/>
      <w:autoSpaceDN/>
      <w:adjustRightInd/>
      <w:spacing w:before="120" w:after="120"/>
      <w:jc w:val="both"/>
    </w:pPr>
    <w:rPr>
      <w:rFonts w:eastAsia="Calibri"/>
      <w:szCs w:val="22"/>
    </w:rPr>
  </w:style>
  <w:style w:type="paragraph" w:customStyle="1" w:styleId="NumPar1">
    <w:name w:val="NumPar 1"/>
    <w:basedOn w:val="Normal"/>
    <w:next w:val="Text1"/>
    <w:rsid w:val="006026B4"/>
    <w:pPr>
      <w:widowControl/>
      <w:numPr>
        <w:numId w:val="7"/>
      </w:numPr>
      <w:autoSpaceDE/>
      <w:autoSpaceDN/>
      <w:adjustRightInd/>
      <w:spacing w:before="120" w:after="120"/>
      <w:jc w:val="both"/>
    </w:pPr>
    <w:rPr>
      <w:rFonts w:eastAsia="Calibri"/>
      <w:szCs w:val="22"/>
    </w:rPr>
  </w:style>
  <w:style w:type="paragraph" w:customStyle="1" w:styleId="NumPar2">
    <w:name w:val="NumPar 2"/>
    <w:basedOn w:val="Normal"/>
    <w:next w:val="Text1"/>
    <w:rsid w:val="006026B4"/>
    <w:pPr>
      <w:widowControl/>
      <w:numPr>
        <w:ilvl w:val="1"/>
        <w:numId w:val="7"/>
      </w:numPr>
      <w:autoSpaceDE/>
      <w:autoSpaceDN/>
      <w:adjustRightInd/>
      <w:spacing w:before="120" w:after="120"/>
      <w:jc w:val="both"/>
    </w:pPr>
    <w:rPr>
      <w:rFonts w:eastAsia="Calibri"/>
      <w:szCs w:val="22"/>
    </w:rPr>
  </w:style>
  <w:style w:type="paragraph" w:customStyle="1" w:styleId="NumPar3">
    <w:name w:val="NumPar 3"/>
    <w:basedOn w:val="Normal"/>
    <w:next w:val="Text1"/>
    <w:rsid w:val="006026B4"/>
    <w:pPr>
      <w:widowControl/>
      <w:numPr>
        <w:ilvl w:val="2"/>
        <w:numId w:val="7"/>
      </w:numPr>
      <w:autoSpaceDE/>
      <w:autoSpaceDN/>
      <w:adjustRightInd/>
      <w:spacing w:before="120" w:after="120"/>
      <w:jc w:val="both"/>
    </w:pPr>
    <w:rPr>
      <w:rFonts w:eastAsia="Calibri"/>
      <w:szCs w:val="22"/>
    </w:rPr>
  </w:style>
  <w:style w:type="paragraph" w:customStyle="1" w:styleId="NumPar4">
    <w:name w:val="NumPar 4"/>
    <w:basedOn w:val="Normal"/>
    <w:next w:val="Text1"/>
    <w:rsid w:val="006026B4"/>
    <w:pPr>
      <w:widowControl/>
      <w:numPr>
        <w:ilvl w:val="3"/>
        <w:numId w:val="7"/>
      </w:numPr>
      <w:autoSpaceDE/>
      <w:autoSpaceDN/>
      <w:adjustRightInd/>
      <w:spacing w:before="120" w:after="120"/>
      <w:jc w:val="both"/>
    </w:pPr>
    <w:rPr>
      <w:rFonts w:eastAsia="Calibri"/>
      <w:szCs w:val="22"/>
    </w:rPr>
  </w:style>
  <w:style w:type="paragraph" w:customStyle="1" w:styleId="ChapterTitle">
    <w:name w:val="ChapterTitle"/>
    <w:basedOn w:val="Normal"/>
    <w:next w:val="Normal"/>
    <w:rsid w:val="006026B4"/>
    <w:pPr>
      <w:keepNext/>
      <w:widowControl/>
      <w:autoSpaceDE/>
      <w:autoSpaceDN/>
      <w:adjustRightInd/>
      <w:spacing w:before="120" w:after="360"/>
      <w:jc w:val="center"/>
    </w:pPr>
    <w:rPr>
      <w:rFonts w:eastAsia="Calibri"/>
      <w:b/>
      <w:sz w:val="32"/>
      <w:szCs w:val="22"/>
    </w:rPr>
  </w:style>
  <w:style w:type="paragraph" w:customStyle="1" w:styleId="SectionTitle">
    <w:name w:val="SectionTitle"/>
    <w:basedOn w:val="Normal"/>
    <w:next w:val="Heading1"/>
    <w:rsid w:val="006026B4"/>
    <w:pPr>
      <w:keepNext/>
      <w:widowControl/>
      <w:autoSpaceDE/>
      <w:autoSpaceDN/>
      <w:adjustRightInd/>
      <w:spacing w:before="120" w:after="360"/>
      <w:jc w:val="center"/>
    </w:pPr>
    <w:rPr>
      <w:rFonts w:eastAsia="Calibri"/>
      <w:b/>
      <w:smallCaps/>
      <w:sz w:val="28"/>
      <w:szCs w:val="22"/>
    </w:rPr>
  </w:style>
  <w:style w:type="paragraph" w:customStyle="1" w:styleId="Annexetitre">
    <w:name w:val="Annexe titre"/>
    <w:basedOn w:val="Normal"/>
    <w:next w:val="Normal"/>
    <w:rsid w:val="006026B4"/>
    <w:pPr>
      <w:widowControl/>
      <w:autoSpaceDE/>
      <w:autoSpaceDN/>
      <w:adjustRightInd/>
      <w:spacing w:before="120" w:after="120"/>
      <w:jc w:val="center"/>
    </w:pPr>
    <w:rPr>
      <w:rFonts w:eastAsia="Calibri"/>
      <w:b/>
      <w:szCs w:val="22"/>
      <w:u w:val="single"/>
    </w:rPr>
  </w:style>
  <w:style w:type="character" w:customStyle="1" w:styleId="WW8Num12z1">
    <w:name w:val="WW8Num12z1"/>
    <w:rsid w:val="00C87C16"/>
    <w:rPr>
      <w:rFonts w:ascii="Courier New" w:hAnsi="Courier New" w:cs="Courier New"/>
    </w:rPr>
  </w:style>
  <w:style w:type="character" w:customStyle="1" w:styleId="WW8Num14z0">
    <w:name w:val="WW8Num14z0"/>
    <w:rsid w:val="00F90E06"/>
    <w:rPr>
      <w:rFonts w:ascii="Symbol" w:hAnsi="Symbol"/>
    </w:rPr>
  </w:style>
  <w:style w:type="character" w:customStyle="1" w:styleId="WW8Num35z0">
    <w:name w:val="WW8Num35z0"/>
    <w:rsid w:val="008F720A"/>
    <w:rPr>
      <w:rFonts w:ascii="Symbol" w:hAnsi="Symbol"/>
    </w:rPr>
  </w:style>
  <w:style w:type="character" w:customStyle="1" w:styleId="WW8Num45z2">
    <w:name w:val="WW8Num45z2"/>
    <w:rsid w:val="008F720A"/>
    <w:rPr>
      <w:rFonts w:ascii="Wingdings" w:hAnsi="Wingdings"/>
    </w:rPr>
  </w:style>
  <w:style w:type="character" w:customStyle="1" w:styleId="WW8Num53z0">
    <w:name w:val="WW8Num53z0"/>
    <w:rsid w:val="004A5A91"/>
    <w:rPr>
      <w:rFonts w:ascii="Symbol" w:hAnsi="Symbol"/>
    </w:rPr>
  </w:style>
  <w:style w:type="character" w:customStyle="1" w:styleId="highlightselected">
    <w:name w:val="highlight selected"/>
    <w:basedOn w:val="DefaultParagraphFont"/>
    <w:rsid w:val="001B1C2D"/>
  </w:style>
  <w:style w:type="character" w:customStyle="1" w:styleId="CharChar19">
    <w:name w:val="Char Char19"/>
    <w:rsid w:val="00FD415F"/>
    <w:rPr>
      <w:rFonts w:ascii="Arial" w:hAnsi="Arial"/>
      <w:b/>
      <w:sz w:val="24"/>
      <w:lang w:val="bg-BG" w:eastAsia="ar-SA" w:bidi="ar-SA"/>
    </w:rPr>
  </w:style>
  <w:style w:type="character" w:customStyle="1" w:styleId="CharChar23">
    <w:name w:val="Char Char23"/>
    <w:rsid w:val="0007131B"/>
    <w:rPr>
      <w:sz w:val="16"/>
      <w:szCs w:val="16"/>
      <w:lang w:val="bg-BG" w:eastAsia="ar-SA" w:bidi="ar-SA"/>
    </w:rPr>
  </w:style>
  <w:style w:type="paragraph" w:styleId="Revision">
    <w:name w:val="Revision"/>
    <w:hidden/>
    <w:uiPriority w:val="99"/>
    <w:semiHidden/>
    <w:rsid w:val="00183F38"/>
    <w:rPr>
      <w:sz w:val="24"/>
      <w:szCs w:val="24"/>
      <w:lang w:val="bg-BG" w:eastAsia="bg-BG"/>
    </w:rPr>
  </w:style>
  <w:style w:type="paragraph" w:customStyle="1" w:styleId="CharChar2CharCharCharCharCharCharCharChar">
    <w:name w:val="Char Char2 Char Char Char Char Char Char Char Char"/>
    <w:basedOn w:val="Normal"/>
    <w:rsid w:val="00DA7B6A"/>
    <w:pPr>
      <w:widowControl/>
      <w:tabs>
        <w:tab w:val="left" w:pos="709"/>
      </w:tabs>
      <w:autoSpaceDE/>
      <w:autoSpaceDN/>
      <w:adjustRightInd/>
    </w:pPr>
    <w:rPr>
      <w:rFonts w:ascii="Tahoma" w:hAnsi="Tahoma"/>
      <w:lang w:val="pl-PL" w:eastAsia="pl-PL"/>
    </w:rPr>
  </w:style>
  <w:style w:type="paragraph" w:customStyle="1" w:styleId="CharChar2CharCharCharCharCharCharCharChar0">
    <w:name w:val="Char Char2 Char Char Char Char Char Char Char Char"/>
    <w:basedOn w:val="Normal"/>
    <w:rsid w:val="00D06A5E"/>
    <w:pPr>
      <w:widowControl/>
      <w:tabs>
        <w:tab w:val="left" w:pos="709"/>
      </w:tabs>
      <w:autoSpaceDE/>
      <w:autoSpaceDN/>
      <w:adjustRightInd/>
    </w:pPr>
    <w:rPr>
      <w:rFonts w:ascii="Tahoma" w:hAnsi="Tahoma"/>
      <w:lang w:val="pl-PL" w:eastAsia="pl-PL"/>
    </w:rPr>
  </w:style>
  <w:style w:type="character" w:customStyle="1" w:styleId="20">
    <w:name w:val="Основен текст (2) + Удебелен"/>
    <w:rsid w:val="0040211F"/>
    <w:rPr>
      <w:rFonts w:ascii="Segoe UI" w:eastAsia="Segoe UI" w:hAnsi="Segoe UI" w:cs="Segoe UI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bg-BG" w:eastAsia="bg-BG" w:bidi="bg-BG"/>
    </w:rPr>
  </w:style>
  <w:style w:type="paragraph" w:customStyle="1" w:styleId="CharChar2CharCharCharCharCharCharCharChar1">
    <w:name w:val="Char Char2 Char Char Char Char Char Char Char Char"/>
    <w:basedOn w:val="Normal"/>
    <w:rsid w:val="002254A2"/>
    <w:pPr>
      <w:widowControl/>
      <w:tabs>
        <w:tab w:val="left" w:pos="709"/>
      </w:tabs>
      <w:autoSpaceDE/>
      <w:autoSpaceDN/>
      <w:adjustRightInd/>
    </w:pPr>
    <w:rPr>
      <w:rFonts w:ascii="Tahoma" w:hAnsi="Tahoma"/>
      <w:lang w:val="pl-PL" w:eastAsia="pl-PL"/>
    </w:rPr>
  </w:style>
  <w:style w:type="paragraph" w:customStyle="1" w:styleId="CharChar2CharCharCharCharCharCharCharChar2">
    <w:name w:val="Char Char2 Char Char Char Char Char Char Char Char"/>
    <w:basedOn w:val="Normal"/>
    <w:rsid w:val="00C17276"/>
    <w:pPr>
      <w:widowControl/>
      <w:tabs>
        <w:tab w:val="left" w:pos="709"/>
      </w:tabs>
      <w:autoSpaceDE/>
      <w:autoSpaceDN/>
      <w:adjustRightInd/>
    </w:pPr>
    <w:rPr>
      <w:rFonts w:ascii="Tahoma" w:hAnsi="Tahoma"/>
      <w:lang w:val="pl-PL" w:eastAsia="pl-PL"/>
    </w:rPr>
  </w:style>
  <w:style w:type="paragraph" w:customStyle="1" w:styleId="CharChar2CharCharCharCharCharCharCharChar3">
    <w:name w:val="Char Char2 Char Char Char Char Char Char Char Char"/>
    <w:basedOn w:val="Normal"/>
    <w:rsid w:val="00C2078D"/>
    <w:pPr>
      <w:widowControl/>
      <w:tabs>
        <w:tab w:val="left" w:pos="709"/>
      </w:tabs>
      <w:autoSpaceDE/>
      <w:autoSpaceDN/>
      <w:adjustRightInd/>
    </w:pPr>
    <w:rPr>
      <w:rFonts w:ascii="Tahoma" w:hAnsi="Tahoma"/>
      <w:lang w:val="pl-PL" w:eastAsia="pl-PL"/>
    </w:rPr>
  </w:style>
  <w:style w:type="paragraph" w:customStyle="1" w:styleId="CharChar2CharCharCharCharCharCharCharChar4">
    <w:name w:val="Char Char2 Char Char Char Char Char Char Char Char"/>
    <w:basedOn w:val="Normal"/>
    <w:rsid w:val="00CF14AA"/>
    <w:pPr>
      <w:widowControl/>
      <w:tabs>
        <w:tab w:val="left" w:pos="709"/>
      </w:tabs>
      <w:autoSpaceDE/>
      <w:autoSpaceDN/>
      <w:adjustRightInd/>
    </w:pPr>
    <w:rPr>
      <w:rFonts w:ascii="Tahoma" w:hAnsi="Tahoma"/>
      <w:lang w:val="pl-PL" w:eastAsia="pl-PL"/>
    </w:rPr>
  </w:style>
  <w:style w:type="paragraph" w:customStyle="1" w:styleId="CharCharCharChar5">
    <w:name w:val="Char Char Char Char5"/>
    <w:basedOn w:val="Normal"/>
    <w:rsid w:val="00C26B44"/>
    <w:pPr>
      <w:widowControl/>
      <w:tabs>
        <w:tab w:val="left" w:pos="709"/>
      </w:tabs>
      <w:autoSpaceDE/>
      <w:autoSpaceDN/>
      <w:adjustRightInd/>
    </w:pPr>
    <w:rPr>
      <w:rFonts w:ascii="Tahoma" w:hAnsi="Tahoma"/>
      <w:lang w:val="pl-PL" w:eastAsia="pl-PL"/>
    </w:rPr>
  </w:style>
  <w:style w:type="character" w:customStyle="1" w:styleId="CharChar16">
    <w:name w:val="Знак Знак Char Char1"/>
    <w:rsid w:val="00C26B44"/>
    <w:rPr>
      <w:rFonts w:ascii="Times New Roman" w:hAnsi="Times New Roman"/>
      <w:sz w:val="20"/>
    </w:rPr>
  </w:style>
  <w:style w:type="character" w:customStyle="1" w:styleId="CharCharChar4">
    <w:name w:val="Char Char Char4"/>
    <w:rsid w:val="00C26B44"/>
    <w:rPr>
      <w:rFonts w:ascii="Cambria" w:hAnsi="Cambria"/>
      <w:b/>
      <w:kern w:val="32"/>
      <w:sz w:val="32"/>
      <w:lang w:val="bg-BG" w:eastAsia="bg-BG"/>
    </w:rPr>
  </w:style>
  <w:style w:type="character" w:customStyle="1" w:styleId="CharChar53">
    <w:name w:val="Char Char53"/>
    <w:rsid w:val="00C26B44"/>
    <w:rPr>
      <w:sz w:val="24"/>
      <w:lang w:val="bg-BG" w:eastAsia="bg-BG"/>
    </w:rPr>
  </w:style>
  <w:style w:type="character" w:customStyle="1" w:styleId="CharChar103">
    <w:name w:val="Char Char103"/>
    <w:rsid w:val="00C26B44"/>
    <w:rPr>
      <w:rFonts w:ascii="Cambria" w:hAnsi="Cambria"/>
      <w:b/>
      <w:kern w:val="32"/>
      <w:sz w:val="32"/>
      <w:lang w:val="en-US" w:eastAsia="en-US"/>
    </w:rPr>
  </w:style>
  <w:style w:type="character" w:customStyle="1" w:styleId="CharChar93">
    <w:name w:val="Char Char93"/>
    <w:rsid w:val="00C26B44"/>
    <w:rPr>
      <w:rFonts w:ascii="Cambria" w:hAnsi="Cambria"/>
      <w:b/>
      <w:i/>
      <w:sz w:val="28"/>
      <w:lang w:val="en-US" w:eastAsia="en-US"/>
    </w:rPr>
  </w:style>
  <w:style w:type="character" w:customStyle="1" w:styleId="CharChar83">
    <w:name w:val="Char Char83"/>
    <w:rsid w:val="00C26B44"/>
    <w:rPr>
      <w:rFonts w:ascii="Calibri" w:hAnsi="Calibri"/>
      <w:b/>
      <w:sz w:val="28"/>
      <w:lang w:val="en-US" w:eastAsia="en-US"/>
    </w:rPr>
  </w:style>
  <w:style w:type="character" w:customStyle="1" w:styleId="CharChar73">
    <w:name w:val="Char Char73"/>
    <w:rsid w:val="00C26B44"/>
    <w:rPr>
      <w:rFonts w:ascii="Calibri" w:hAnsi="Calibri"/>
      <w:b/>
      <w:i/>
      <w:sz w:val="26"/>
      <w:lang w:val="en-US" w:eastAsia="en-US"/>
    </w:rPr>
  </w:style>
  <w:style w:type="character" w:customStyle="1" w:styleId="CharChar63">
    <w:name w:val="Char Char63"/>
    <w:rsid w:val="00C26B44"/>
    <w:rPr>
      <w:rFonts w:ascii="Calibri" w:hAnsi="Calibri"/>
      <w:b/>
      <w:sz w:val="22"/>
      <w:lang w:val="en-US" w:eastAsia="en-US"/>
    </w:rPr>
  </w:style>
  <w:style w:type="paragraph" w:customStyle="1" w:styleId="CharChar123">
    <w:name w:val="Char Char123"/>
    <w:basedOn w:val="Normal"/>
    <w:rsid w:val="00C26B44"/>
    <w:pPr>
      <w:widowControl/>
      <w:tabs>
        <w:tab w:val="left" w:pos="709"/>
      </w:tabs>
      <w:autoSpaceDE/>
      <w:autoSpaceDN/>
      <w:adjustRightInd/>
    </w:pPr>
    <w:rPr>
      <w:rFonts w:ascii="Tahoma" w:hAnsi="Tahoma" w:cs="Tahoma"/>
      <w:lang w:val="pl-PL" w:eastAsia="pl-PL"/>
    </w:rPr>
  </w:style>
  <w:style w:type="paragraph" w:customStyle="1" w:styleId="CharChar12CharCharCharChar4">
    <w:name w:val="Char Char12 Char Char Char Char4"/>
    <w:basedOn w:val="Normal"/>
    <w:rsid w:val="00C26B44"/>
    <w:pPr>
      <w:widowControl/>
      <w:tabs>
        <w:tab w:val="left" w:pos="709"/>
      </w:tabs>
      <w:autoSpaceDE/>
      <w:autoSpaceDN/>
      <w:adjustRightInd/>
    </w:pPr>
    <w:rPr>
      <w:rFonts w:ascii="Tahoma" w:hAnsi="Tahoma" w:cs="Tahoma"/>
      <w:lang w:val="pl-PL" w:eastAsia="pl-PL"/>
    </w:rPr>
  </w:style>
  <w:style w:type="character" w:customStyle="1" w:styleId="CharChar20">
    <w:name w:val="Char Char2"/>
    <w:semiHidden/>
    <w:rsid w:val="00C26B44"/>
    <w:rPr>
      <w:rFonts w:ascii="UnvCyr" w:eastAsia="Times New Roman" w:hAnsi="UnvCyr" w:cs="Times New Roman"/>
      <w:b/>
      <w:bCs/>
      <w:sz w:val="20"/>
      <w:szCs w:val="20"/>
      <w:lang w:val="en-US" w:eastAsia="ja-JP"/>
    </w:rPr>
  </w:style>
  <w:style w:type="paragraph" w:customStyle="1" w:styleId="CharChar151">
    <w:name w:val="Char Char151"/>
    <w:basedOn w:val="Normal"/>
    <w:rsid w:val="00C26B44"/>
    <w:pPr>
      <w:widowControl/>
      <w:tabs>
        <w:tab w:val="left" w:pos="709"/>
      </w:tabs>
      <w:autoSpaceDE/>
      <w:autoSpaceDN/>
      <w:adjustRightInd/>
    </w:pPr>
    <w:rPr>
      <w:rFonts w:ascii="Tahoma" w:hAnsi="Tahoma"/>
      <w:lang w:val="pl-PL" w:eastAsia="pl-PL"/>
    </w:rPr>
  </w:style>
  <w:style w:type="paragraph" w:customStyle="1" w:styleId="CharChar2CharCharCharCharCharCharCharChar5">
    <w:name w:val="Char Char2 Char Char Char Char Char Char Char Char5"/>
    <w:basedOn w:val="Normal"/>
    <w:rsid w:val="00C26B44"/>
    <w:pPr>
      <w:widowControl/>
      <w:tabs>
        <w:tab w:val="left" w:pos="709"/>
      </w:tabs>
      <w:autoSpaceDE/>
      <w:autoSpaceDN/>
      <w:adjustRightInd/>
    </w:pPr>
    <w:rPr>
      <w:rFonts w:ascii="Tahoma" w:hAnsi="Tahoma"/>
      <w:lang w:val="pl-PL" w:eastAsia="pl-PL"/>
    </w:rPr>
  </w:style>
  <w:style w:type="paragraph" w:customStyle="1" w:styleId="CharChar2CharCharCharCharCharCharCharChar40">
    <w:name w:val="Char Char2 Char Char Char Char Char Char Char Char4"/>
    <w:basedOn w:val="Normal"/>
    <w:rsid w:val="00C26B44"/>
    <w:pPr>
      <w:widowControl/>
      <w:tabs>
        <w:tab w:val="left" w:pos="709"/>
      </w:tabs>
      <w:autoSpaceDE/>
      <w:autoSpaceDN/>
      <w:adjustRightInd/>
    </w:pPr>
    <w:rPr>
      <w:rFonts w:ascii="Tahoma" w:hAnsi="Tahoma"/>
      <w:lang w:val="pl-PL" w:eastAsia="pl-PL"/>
    </w:rPr>
  </w:style>
  <w:style w:type="paragraph" w:customStyle="1" w:styleId="CharChar2CharCharCharCharCharCharCharChar30">
    <w:name w:val="Char Char2 Char Char Char Char Char Char Char Char3"/>
    <w:basedOn w:val="Normal"/>
    <w:rsid w:val="00C26B44"/>
    <w:pPr>
      <w:widowControl/>
      <w:tabs>
        <w:tab w:val="left" w:pos="709"/>
      </w:tabs>
      <w:autoSpaceDE/>
      <w:autoSpaceDN/>
      <w:adjustRightInd/>
    </w:pPr>
    <w:rPr>
      <w:rFonts w:ascii="Tahoma" w:hAnsi="Tahoma"/>
      <w:lang w:val="pl-PL" w:eastAsia="pl-PL"/>
    </w:rPr>
  </w:style>
  <w:style w:type="paragraph" w:customStyle="1" w:styleId="CharChar2CharCharCharCharCharCharCharChar20">
    <w:name w:val="Char Char2 Char Char Char Char Char Char Char Char2"/>
    <w:basedOn w:val="Normal"/>
    <w:rsid w:val="00C26B44"/>
    <w:pPr>
      <w:widowControl/>
      <w:tabs>
        <w:tab w:val="left" w:pos="709"/>
      </w:tabs>
      <w:autoSpaceDE/>
      <w:autoSpaceDN/>
      <w:adjustRightInd/>
    </w:pPr>
    <w:rPr>
      <w:rFonts w:ascii="Tahoma" w:hAnsi="Tahoma"/>
      <w:lang w:val="pl-PL" w:eastAsia="pl-PL"/>
    </w:rPr>
  </w:style>
  <w:style w:type="paragraph" w:customStyle="1" w:styleId="CharChar2CharCharCharCharCharCharCharChar10">
    <w:name w:val="Char Char2 Char Char Char Char Char Char Char Char1"/>
    <w:basedOn w:val="Normal"/>
    <w:rsid w:val="00C26B44"/>
    <w:pPr>
      <w:widowControl/>
      <w:tabs>
        <w:tab w:val="left" w:pos="709"/>
      </w:tabs>
      <w:autoSpaceDE/>
      <w:autoSpaceDN/>
      <w:adjustRightInd/>
    </w:pPr>
    <w:rPr>
      <w:rFonts w:ascii="Tahoma" w:hAnsi="Tahoma"/>
      <w:lang w:val="pl-PL" w:eastAsia="pl-PL"/>
    </w:rPr>
  </w:style>
  <w:style w:type="character" w:customStyle="1" w:styleId="Bodytext50">
    <w:name w:val="Body text (5)"/>
    <w:link w:val="Bodytext51"/>
    <w:rsid w:val="005C0D06"/>
    <w:rPr>
      <w:rFonts w:ascii="Verdana" w:hAnsi="Verdana"/>
      <w:shd w:val="clear" w:color="auto" w:fill="FFFFFF"/>
    </w:rPr>
  </w:style>
  <w:style w:type="character" w:customStyle="1" w:styleId="Bodytext20">
    <w:name w:val="Body text (2)"/>
    <w:link w:val="Bodytext21"/>
    <w:rsid w:val="005C0D06"/>
    <w:rPr>
      <w:rFonts w:ascii="Arial" w:hAnsi="Arial"/>
      <w:sz w:val="26"/>
      <w:szCs w:val="26"/>
      <w:shd w:val="clear" w:color="auto" w:fill="FFFFFF"/>
    </w:rPr>
  </w:style>
  <w:style w:type="character" w:customStyle="1" w:styleId="BodyText10">
    <w:name w:val="Body Text1"/>
    <w:link w:val="Bodytext1"/>
    <w:rsid w:val="005C0D06"/>
    <w:rPr>
      <w:rFonts w:ascii="Verdana" w:hAnsi="Verdana"/>
      <w:shd w:val="clear" w:color="auto" w:fill="FFFFFF"/>
    </w:rPr>
  </w:style>
  <w:style w:type="character" w:customStyle="1" w:styleId="Heading23">
    <w:name w:val="Heading #2 (3)"/>
    <w:link w:val="Heading231"/>
    <w:rsid w:val="005C0D06"/>
    <w:rPr>
      <w:b/>
      <w:bCs/>
      <w:sz w:val="30"/>
      <w:szCs w:val="30"/>
      <w:shd w:val="clear" w:color="auto" w:fill="FFFFFF"/>
      <w:lang w:val="ru-RU" w:eastAsia="ru-RU"/>
    </w:rPr>
  </w:style>
  <w:style w:type="character" w:customStyle="1" w:styleId="Bodytext11">
    <w:name w:val="Body text (11)"/>
    <w:link w:val="Bodytext111"/>
    <w:rsid w:val="005C0D06"/>
    <w:rPr>
      <w:rFonts w:ascii="Arial" w:hAnsi="Arial"/>
      <w:sz w:val="26"/>
      <w:szCs w:val="26"/>
      <w:shd w:val="clear" w:color="auto" w:fill="FFFFFF"/>
    </w:rPr>
  </w:style>
  <w:style w:type="character" w:customStyle="1" w:styleId="Bodytext13">
    <w:name w:val="Body text (13)"/>
    <w:link w:val="Bodytext131"/>
    <w:rsid w:val="005C0D06"/>
    <w:rPr>
      <w:rFonts w:ascii="Arial" w:hAnsi="Arial"/>
      <w:b/>
      <w:bCs/>
      <w:sz w:val="26"/>
      <w:szCs w:val="26"/>
      <w:shd w:val="clear" w:color="auto" w:fill="FFFFFF"/>
    </w:rPr>
  </w:style>
  <w:style w:type="paragraph" w:customStyle="1" w:styleId="Bodytext21">
    <w:name w:val="Body text (2)1"/>
    <w:basedOn w:val="Normal"/>
    <w:link w:val="Bodytext20"/>
    <w:rsid w:val="005C0D06"/>
    <w:pPr>
      <w:widowControl/>
      <w:shd w:val="clear" w:color="auto" w:fill="FFFFFF"/>
      <w:autoSpaceDE/>
      <w:autoSpaceDN/>
      <w:adjustRightInd/>
      <w:spacing w:line="240" w:lineRule="atLeast"/>
    </w:pPr>
    <w:rPr>
      <w:rFonts w:ascii="Arial" w:hAnsi="Arial"/>
      <w:sz w:val="26"/>
      <w:szCs w:val="26"/>
      <w:lang w:val="en-GB" w:eastAsia="en-GB"/>
    </w:rPr>
  </w:style>
  <w:style w:type="paragraph" w:customStyle="1" w:styleId="Heading231">
    <w:name w:val="Heading #2 (3)1"/>
    <w:basedOn w:val="Normal"/>
    <w:link w:val="Heading23"/>
    <w:rsid w:val="005C0D06"/>
    <w:pPr>
      <w:widowControl/>
      <w:shd w:val="clear" w:color="auto" w:fill="FFFFFF"/>
      <w:autoSpaceDE/>
      <w:autoSpaceDN/>
      <w:adjustRightInd/>
      <w:spacing w:after="480" w:line="240" w:lineRule="atLeast"/>
      <w:jc w:val="center"/>
      <w:outlineLvl w:val="1"/>
    </w:pPr>
    <w:rPr>
      <w:b/>
      <w:bCs/>
      <w:sz w:val="30"/>
      <w:szCs w:val="30"/>
      <w:lang w:val="ru-RU" w:eastAsia="ru-RU"/>
    </w:rPr>
  </w:style>
  <w:style w:type="paragraph" w:customStyle="1" w:styleId="Bodytext111">
    <w:name w:val="Body text (11)1"/>
    <w:basedOn w:val="Normal"/>
    <w:link w:val="Bodytext11"/>
    <w:rsid w:val="005C0D06"/>
    <w:pPr>
      <w:widowControl/>
      <w:shd w:val="clear" w:color="auto" w:fill="FFFFFF"/>
      <w:autoSpaceDE/>
      <w:autoSpaceDN/>
      <w:adjustRightInd/>
      <w:spacing w:before="180" w:after="180" w:line="240" w:lineRule="atLeast"/>
    </w:pPr>
    <w:rPr>
      <w:rFonts w:ascii="Arial" w:hAnsi="Arial"/>
      <w:sz w:val="26"/>
      <w:szCs w:val="26"/>
      <w:lang w:val="en-GB" w:eastAsia="en-GB"/>
    </w:rPr>
  </w:style>
  <w:style w:type="paragraph" w:customStyle="1" w:styleId="Bodytext131">
    <w:name w:val="Body text (13)1"/>
    <w:basedOn w:val="Normal"/>
    <w:link w:val="Bodytext13"/>
    <w:rsid w:val="005C0D06"/>
    <w:pPr>
      <w:widowControl/>
      <w:shd w:val="clear" w:color="auto" w:fill="FFFFFF"/>
      <w:autoSpaceDE/>
      <w:autoSpaceDN/>
      <w:adjustRightInd/>
      <w:spacing w:after="60" w:line="240" w:lineRule="atLeast"/>
    </w:pPr>
    <w:rPr>
      <w:rFonts w:ascii="Arial" w:hAnsi="Arial"/>
      <w:b/>
      <w:bCs/>
      <w:sz w:val="26"/>
      <w:szCs w:val="26"/>
      <w:lang w:val="en-GB" w:eastAsia="en-GB"/>
    </w:rPr>
  </w:style>
  <w:style w:type="paragraph" w:customStyle="1" w:styleId="CharCharCharChar6">
    <w:name w:val="Char Char Char Char"/>
    <w:basedOn w:val="Normal"/>
    <w:rsid w:val="005C0D06"/>
    <w:pPr>
      <w:widowControl/>
      <w:tabs>
        <w:tab w:val="left" w:pos="709"/>
      </w:tabs>
      <w:autoSpaceDE/>
      <w:autoSpaceDN/>
      <w:adjustRightInd/>
    </w:pPr>
    <w:rPr>
      <w:rFonts w:ascii="Tahoma" w:hAnsi="Tahoma"/>
      <w:lang w:val="pl-PL" w:eastAsia="pl-PL"/>
    </w:rPr>
  </w:style>
  <w:style w:type="paragraph" w:customStyle="1" w:styleId="CharChara">
    <w:name w:val="Знак Char Char"/>
    <w:basedOn w:val="Normal"/>
    <w:rsid w:val="005C0D06"/>
    <w:pPr>
      <w:widowControl/>
      <w:tabs>
        <w:tab w:val="left" w:pos="709"/>
      </w:tabs>
      <w:autoSpaceDE/>
      <w:autoSpaceDN/>
      <w:adjustRightInd/>
    </w:pPr>
    <w:rPr>
      <w:rFonts w:ascii="Tahoma" w:hAnsi="Tahoma"/>
      <w:lang w:val="pl-PL" w:eastAsia="pl-PL"/>
    </w:rPr>
  </w:style>
  <w:style w:type="character" w:styleId="FollowedHyperlink">
    <w:name w:val="FollowedHyperlink"/>
    <w:basedOn w:val="DefaultParagraphFont"/>
    <w:uiPriority w:val="99"/>
    <w:unhideWhenUsed/>
    <w:rsid w:val="005C0D06"/>
    <w:rPr>
      <w:color w:val="800080" w:themeColor="followedHyperlink"/>
      <w:u w:val="single"/>
    </w:rPr>
  </w:style>
  <w:style w:type="paragraph" w:customStyle="1" w:styleId="E">
    <w:name w:val="E"/>
    <w:basedOn w:val="Normal"/>
    <w:rsid w:val="00D20C18"/>
    <w:pPr>
      <w:widowControl/>
      <w:tabs>
        <w:tab w:val="left" w:pos="709"/>
      </w:tabs>
      <w:suppressAutoHyphens/>
      <w:autoSpaceDE/>
      <w:adjustRightInd/>
      <w:textAlignment w:val="baseline"/>
    </w:pPr>
    <w:rPr>
      <w:rFonts w:ascii="Tahoma" w:hAnsi="Tahoma"/>
      <w:lang w:val="pl-PL" w:eastAsia="pl-PL"/>
    </w:rPr>
  </w:style>
  <w:style w:type="character" w:customStyle="1" w:styleId="BodyText12">
    <w:name w:val="Body Text1"/>
    <w:rsid w:val="00D20C18"/>
    <w:rPr>
      <w:rFonts w:ascii="Arial" w:hAnsi="Arial"/>
      <w:sz w:val="26"/>
      <w:szCs w:val="26"/>
      <w:lang w:bidi="ar-SA"/>
    </w:rPr>
  </w:style>
  <w:style w:type="numbering" w:customStyle="1" w:styleId="NoList1">
    <w:name w:val="No List1"/>
    <w:next w:val="NoList"/>
    <w:semiHidden/>
    <w:unhideWhenUsed/>
    <w:rsid w:val="006B5190"/>
  </w:style>
  <w:style w:type="paragraph" w:styleId="HTMLPreformatted">
    <w:name w:val="HTML Preformatted"/>
    <w:basedOn w:val="Normal"/>
    <w:link w:val="HTMLPreformattedChar"/>
    <w:rsid w:val="006B519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/>
      <w:color w:val="000000"/>
      <w:sz w:val="20"/>
      <w:szCs w:val="20"/>
      <w:lang w:val="en-GB" w:eastAsia="en-US"/>
    </w:rPr>
  </w:style>
  <w:style w:type="character" w:customStyle="1" w:styleId="HTMLPreformattedChar">
    <w:name w:val="HTML Preformatted Char"/>
    <w:basedOn w:val="DefaultParagraphFont"/>
    <w:link w:val="HTMLPreformatted"/>
    <w:rsid w:val="006B5190"/>
    <w:rPr>
      <w:rFonts w:ascii="Courier New" w:eastAsia="Courier New" w:hAnsi="Courier New"/>
      <w:color w:val="000000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6B5190"/>
    <w:rPr>
      <w:rFonts w:ascii="Calibri" w:eastAsia="Calibri" w:hAnsi="Calibri"/>
      <w:sz w:val="22"/>
      <w:szCs w:val="22"/>
      <w:lang w:val="bg-BG" w:eastAsia="en-US"/>
    </w:rPr>
  </w:style>
  <w:style w:type="paragraph" w:customStyle="1" w:styleId="CharChar21">
    <w:name w:val="Char Char2"/>
    <w:basedOn w:val="Normal"/>
    <w:rsid w:val="006B5190"/>
    <w:pPr>
      <w:widowControl/>
      <w:tabs>
        <w:tab w:val="left" w:pos="709"/>
      </w:tabs>
      <w:autoSpaceDE/>
      <w:autoSpaceDN/>
      <w:adjustRightInd/>
    </w:pPr>
    <w:rPr>
      <w:rFonts w:ascii="Tahoma" w:hAnsi="Tahoma"/>
      <w:lang w:val="pl-PL" w:eastAsia="pl-PL"/>
    </w:rPr>
  </w:style>
  <w:style w:type="character" w:styleId="HTMLTypewriter">
    <w:name w:val="HTML Typewriter"/>
    <w:rsid w:val="006B5190"/>
    <w:rPr>
      <w:rFonts w:ascii="Courier New" w:eastAsia="Times New Roman" w:hAnsi="Courier New" w:cs="Courier New"/>
      <w:sz w:val="20"/>
      <w:szCs w:val="20"/>
    </w:rPr>
  </w:style>
  <w:style w:type="paragraph" w:customStyle="1" w:styleId="ListAlpha1">
    <w:name w:val="List Alpha 1"/>
    <w:basedOn w:val="Normal"/>
    <w:next w:val="BodyText"/>
    <w:rsid w:val="006B5190"/>
    <w:pPr>
      <w:widowControl/>
      <w:tabs>
        <w:tab w:val="left" w:pos="22"/>
        <w:tab w:val="num" w:pos="643"/>
      </w:tabs>
      <w:autoSpaceDE/>
      <w:autoSpaceDN/>
      <w:adjustRightInd/>
      <w:spacing w:after="200" w:line="288" w:lineRule="auto"/>
      <w:ind w:left="643" w:hanging="360"/>
      <w:jc w:val="both"/>
    </w:pPr>
    <w:rPr>
      <w:rFonts w:ascii="CG Times" w:hAnsi="CG Times"/>
      <w:sz w:val="22"/>
      <w:szCs w:val="20"/>
      <w:lang w:val="en-GB" w:eastAsia="en-US"/>
    </w:rPr>
  </w:style>
  <w:style w:type="paragraph" w:customStyle="1" w:styleId="ListAlpha2">
    <w:name w:val="List Alpha 2"/>
    <w:basedOn w:val="Normal"/>
    <w:next w:val="BodyText2"/>
    <w:rsid w:val="006B5190"/>
    <w:pPr>
      <w:widowControl/>
      <w:tabs>
        <w:tab w:val="left" w:pos="50"/>
        <w:tab w:val="num" w:pos="1417"/>
      </w:tabs>
      <w:autoSpaceDE/>
      <w:autoSpaceDN/>
      <w:adjustRightInd/>
      <w:spacing w:after="200" w:line="288" w:lineRule="auto"/>
      <w:ind w:left="1417" w:hanging="793"/>
      <w:jc w:val="both"/>
    </w:pPr>
    <w:rPr>
      <w:rFonts w:ascii="CG Times" w:hAnsi="CG Times"/>
      <w:sz w:val="22"/>
      <w:szCs w:val="20"/>
      <w:lang w:val="en-GB" w:eastAsia="en-US"/>
    </w:rPr>
  </w:style>
  <w:style w:type="paragraph" w:customStyle="1" w:styleId="ListAlpha3">
    <w:name w:val="List Alpha 3"/>
    <w:basedOn w:val="Normal"/>
    <w:next w:val="BodyText3"/>
    <w:rsid w:val="006B5190"/>
    <w:pPr>
      <w:widowControl/>
      <w:tabs>
        <w:tab w:val="left" w:pos="68"/>
        <w:tab w:val="num" w:pos="1928"/>
      </w:tabs>
      <w:autoSpaceDE/>
      <w:autoSpaceDN/>
      <w:adjustRightInd/>
      <w:spacing w:after="200" w:line="288" w:lineRule="auto"/>
      <w:ind w:left="1928" w:hanging="511"/>
      <w:jc w:val="both"/>
    </w:pPr>
    <w:rPr>
      <w:rFonts w:ascii="CG Times" w:hAnsi="CG Times"/>
      <w:sz w:val="22"/>
      <w:szCs w:val="20"/>
      <w:lang w:val="en-GB" w:eastAsia="en-US"/>
    </w:rPr>
  </w:style>
  <w:style w:type="paragraph" w:customStyle="1" w:styleId="CharCharCharCharZchnZchn">
    <w:name w:val="Char Char Char Char Zchn Zchn"/>
    <w:basedOn w:val="Normal"/>
    <w:rsid w:val="006B5190"/>
    <w:pPr>
      <w:widowControl/>
      <w:autoSpaceDE/>
      <w:autoSpaceDN/>
      <w:adjustRightInd/>
    </w:pPr>
    <w:rPr>
      <w:sz w:val="20"/>
      <w:szCs w:val="20"/>
      <w:lang w:val="en-US" w:eastAsia="en-US"/>
    </w:rPr>
  </w:style>
  <w:style w:type="paragraph" w:customStyle="1" w:styleId="Char1">
    <w:name w:val="Char1"/>
    <w:basedOn w:val="Normal"/>
    <w:rsid w:val="006B5190"/>
    <w:pPr>
      <w:widowControl/>
      <w:tabs>
        <w:tab w:val="left" w:pos="709"/>
      </w:tabs>
      <w:autoSpaceDE/>
      <w:autoSpaceDN/>
      <w:adjustRightInd/>
    </w:pPr>
    <w:rPr>
      <w:rFonts w:ascii="Tahoma" w:hAnsi="Tahoma"/>
      <w:lang w:val="pl-PL" w:eastAsia="pl-PL"/>
    </w:rPr>
  </w:style>
  <w:style w:type="paragraph" w:customStyle="1" w:styleId="CharChar1CharCharCharChar">
    <w:name w:val="Char Char1 Char Char Char Char"/>
    <w:basedOn w:val="Normal"/>
    <w:rsid w:val="006B5190"/>
    <w:pPr>
      <w:widowControl/>
      <w:tabs>
        <w:tab w:val="left" w:pos="709"/>
      </w:tabs>
      <w:autoSpaceDE/>
      <w:autoSpaceDN/>
      <w:adjustRightInd/>
    </w:pPr>
    <w:rPr>
      <w:rFonts w:ascii="Tahoma" w:hAnsi="Tahoma"/>
      <w:lang w:val="pl-PL" w:eastAsia="pl-PL"/>
    </w:rPr>
  </w:style>
  <w:style w:type="character" w:customStyle="1" w:styleId="object">
    <w:name w:val="object"/>
    <w:rsid w:val="006B5190"/>
  </w:style>
  <w:style w:type="numbering" w:customStyle="1" w:styleId="NoList2">
    <w:name w:val="No List2"/>
    <w:next w:val="NoList"/>
    <w:semiHidden/>
    <w:rsid w:val="006019D7"/>
  </w:style>
  <w:style w:type="numbering" w:customStyle="1" w:styleId="NoList3">
    <w:name w:val="No List3"/>
    <w:next w:val="NoList"/>
    <w:semiHidden/>
    <w:rsid w:val="001344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0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1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5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55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app.eop.bg/buyer/18317" TargetMode="External"/><Relationship Id="rId1" Type="http://schemas.openxmlformats.org/officeDocument/2006/relationships/hyperlink" Target="mailto:procurement@overgas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C5744-6B45-415C-A2F5-34F10E701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1469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Overgas</Company>
  <LinksUpToDate>false</LinksUpToDate>
  <CharactersWithSpaces>1665</CharactersWithSpaces>
  <SharedDoc>false</SharedDoc>
  <HLinks>
    <vt:vector size="66" baseType="variant">
      <vt:variant>
        <vt:i4>7012413</vt:i4>
      </vt:variant>
      <vt:variant>
        <vt:i4>24</vt:i4>
      </vt:variant>
      <vt:variant>
        <vt:i4>0</vt:i4>
      </vt:variant>
      <vt:variant>
        <vt:i4>5</vt:i4>
      </vt:variant>
      <vt:variant>
        <vt:lpwstr>http://web.apis.bg/p.php?i=2752471</vt:lpwstr>
      </vt:variant>
      <vt:variant>
        <vt:lpwstr>p28982763</vt:lpwstr>
      </vt:variant>
      <vt:variant>
        <vt:i4>7012413</vt:i4>
      </vt:variant>
      <vt:variant>
        <vt:i4>21</vt:i4>
      </vt:variant>
      <vt:variant>
        <vt:i4>0</vt:i4>
      </vt:variant>
      <vt:variant>
        <vt:i4>5</vt:i4>
      </vt:variant>
      <vt:variant>
        <vt:lpwstr>http://web.apis.bg/p.php?i=2752471</vt:lpwstr>
      </vt:variant>
      <vt:variant>
        <vt:lpwstr>p28982763</vt:lpwstr>
      </vt:variant>
      <vt:variant>
        <vt:i4>7012413</vt:i4>
      </vt:variant>
      <vt:variant>
        <vt:i4>18</vt:i4>
      </vt:variant>
      <vt:variant>
        <vt:i4>0</vt:i4>
      </vt:variant>
      <vt:variant>
        <vt:i4>5</vt:i4>
      </vt:variant>
      <vt:variant>
        <vt:lpwstr>http://web.apis.bg/p.php?i=2752471</vt:lpwstr>
      </vt:variant>
      <vt:variant>
        <vt:lpwstr>p28982763</vt:lpwstr>
      </vt:variant>
      <vt:variant>
        <vt:i4>7012413</vt:i4>
      </vt:variant>
      <vt:variant>
        <vt:i4>15</vt:i4>
      </vt:variant>
      <vt:variant>
        <vt:i4>0</vt:i4>
      </vt:variant>
      <vt:variant>
        <vt:i4>5</vt:i4>
      </vt:variant>
      <vt:variant>
        <vt:lpwstr>http://web.apis.bg/p.php?i=2752471</vt:lpwstr>
      </vt:variant>
      <vt:variant>
        <vt:lpwstr>p28982763</vt:lpwstr>
      </vt:variant>
      <vt:variant>
        <vt:i4>7012413</vt:i4>
      </vt:variant>
      <vt:variant>
        <vt:i4>12</vt:i4>
      </vt:variant>
      <vt:variant>
        <vt:i4>0</vt:i4>
      </vt:variant>
      <vt:variant>
        <vt:i4>5</vt:i4>
      </vt:variant>
      <vt:variant>
        <vt:lpwstr>http://web.apis.bg/p.php?i=2752471</vt:lpwstr>
      </vt:variant>
      <vt:variant>
        <vt:lpwstr>p28982763</vt:lpwstr>
      </vt:variant>
      <vt:variant>
        <vt:i4>7012413</vt:i4>
      </vt:variant>
      <vt:variant>
        <vt:i4>9</vt:i4>
      </vt:variant>
      <vt:variant>
        <vt:i4>0</vt:i4>
      </vt:variant>
      <vt:variant>
        <vt:i4>5</vt:i4>
      </vt:variant>
      <vt:variant>
        <vt:lpwstr>http://web.apis.bg/p.php?i=2752471</vt:lpwstr>
      </vt:variant>
      <vt:variant>
        <vt:lpwstr>p28982763</vt:lpwstr>
      </vt:variant>
      <vt:variant>
        <vt:i4>917604</vt:i4>
      </vt:variant>
      <vt:variant>
        <vt:i4>6</vt:i4>
      </vt:variant>
      <vt:variant>
        <vt:i4>0</vt:i4>
      </vt:variant>
      <vt:variant>
        <vt:i4>5</vt:i4>
      </vt:variant>
      <vt:variant>
        <vt:lpwstr>http://rop3-app1.aop.bg:7778/portal/page?_pageid=93,1660363&amp;_dad=portal&amp;_schema=PORTAL</vt:lpwstr>
      </vt:variant>
      <vt:variant>
        <vt:lpwstr/>
      </vt:variant>
      <vt:variant>
        <vt:i4>1966172</vt:i4>
      </vt:variant>
      <vt:variant>
        <vt:i4>3</vt:i4>
      </vt:variant>
      <vt:variant>
        <vt:i4>0</vt:i4>
      </vt:variant>
      <vt:variant>
        <vt:i4>5</vt:i4>
      </vt:variant>
      <vt:variant>
        <vt:lpwstr>http://rop3-app1.aop.bg:7778/portal/page?_pageid=93,472252&amp;_dad=portal&amp;_schema=PORTAL&amp;l_id=102&amp;range=current</vt:lpwstr>
      </vt:variant>
      <vt:variant>
        <vt:lpwstr/>
      </vt:variant>
      <vt:variant>
        <vt:i4>7864444</vt:i4>
      </vt:variant>
      <vt:variant>
        <vt:i4>0</vt:i4>
      </vt:variant>
      <vt:variant>
        <vt:i4>0</vt:i4>
      </vt:variant>
      <vt:variant>
        <vt:i4>5</vt:i4>
      </vt:variant>
      <vt:variant>
        <vt:lpwstr>http://www.overgas.bg/</vt:lpwstr>
      </vt:variant>
      <vt:variant>
        <vt:lpwstr/>
      </vt:variant>
      <vt:variant>
        <vt:i4>33</vt:i4>
      </vt:variant>
      <vt:variant>
        <vt:i4>5</vt:i4>
      </vt:variant>
      <vt:variant>
        <vt:i4>0</vt:i4>
      </vt:variant>
      <vt:variant>
        <vt:i4>5</vt:i4>
      </vt:variant>
      <vt:variant>
        <vt:lpwstr>mailto:procurement@overgas.bg</vt:lpwstr>
      </vt:variant>
      <vt:variant>
        <vt:lpwstr/>
      </vt:variant>
      <vt:variant>
        <vt:i4>33</vt:i4>
      </vt:variant>
      <vt:variant>
        <vt:i4>2</vt:i4>
      </vt:variant>
      <vt:variant>
        <vt:i4>0</vt:i4>
      </vt:variant>
      <vt:variant>
        <vt:i4>5</vt:i4>
      </vt:variant>
      <vt:variant>
        <vt:lpwstr>mailto:procurement@overgas.bg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</dc:creator>
  <cp:lastModifiedBy>Мария Антова</cp:lastModifiedBy>
  <cp:revision>2</cp:revision>
  <cp:lastPrinted>2021-12-16T13:25:00Z</cp:lastPrinted>
  <dcterms:created xsi:type="dcterms:W3CDTF">2023-03-10T15:43:00Z</dcterms:created>
  <dcterms:modified xsi:type="dcterms:W3CDTF">2023-03-10T15:43:00Z</dcterms:modified>
</cp:coreProperties>
</file>